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62" w:type="pct"/>
        <w:tblCellMar>
          <w:left w:w="0" w:type="dxa"/>
          <w:right w:w="0" w:type="dxa"/>
        </w:tblCellMar>
        <w:tblLook w:val="04A0" w:firstRow="1" w:lastRow="0" w:firstColumn="1" w:lastColumn="0" w:noHBand="0" w:noVBand="1"/>
      </w:tblPr>
      <w:tblGrid>
        <w:gridCol w:w="2222"/>
        <w:gridCol w:w="4824"/>
      </w:tblGrid>
      <w:tr w:rsidR="00856C35" w:rsidTr="00526C68">
        <w:trPr>
          <w:trHeight w:val="483"/>
        </w:trPr>
        <w:tc>
          <w:tcPr>
            <w:tcW w:w="2222" w:type="dxa"/>
          </w:tcPr>
          <w:p w:rsidR="00856C35" w:rsidRDefault="00856C35" w:rsidP="00856C35"/>
        </w:tc>
        <w:tc>
          <w:tcPr>
            <w:tcW w:w="4824" w:type="dxa"/>
          </w:tcPr>
          <w:p w:rsidR="00856C35" w:rsidRDefault="00856C35" w:rsidP="00856C35">
            <w:pPr>
              <w:pStyle w:val="CompanyName"/>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DE7FB7" w:rsidP="00083002">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815"/>
        <w:gridCol w:w="810"/>
        <w:gridCol w:w="3952"/>
        <w:gridCol w:w="554"/>
        <w:gridCol w:w="714"/>
      </w:tblGrid>
      <w:tr w:rsidR="009C220D" w:rsidRPr="005114CE" w:rsidTr="0008619A">
        <w:tc>
          <w:tcPr>
            <w:tcW w:w="3955"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815" w:type="dxa"/>
            <w:vAlign w:val="bottom"/>
          </w:tcPr>
          <w:p w:rsidR="009C220D" w:rsidRPr="00D6155E" w:rsidRDefault="009C220D" w:rsidP="00490804">
            <w:pPr>
              <w:pStyle w:val="Checkbox"/>
            </w:pPr>
            <w:r w:rsidRPr="00D6155E">
              <w:t>YES</w:t>
            </w:r>
          </w:p>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64077E">
              <w:fldChar w:fldCharType="separate"/>
            </w:r>
            <w:r w:rsidRPr="005114CE">
              <w:fldChar w:fldCharType="end"/>
            </w:r>
            <w:bookmarkEnd w:id="0"/>
          </w:p>
        </w:tc>
        <w:tc>
          <w:tcPr>
            <w:tcW w:w="810"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64077E">
              <w:fldChar w:fldCharType="separate"/>
            </w:r>
            <w:r w:rsidRPr="00D6155E">
              <w:fldChar w:fldCharType="end"/>
            </w:r>
            <w:bookmarkEnd w:id="1"/>
          </w:p>
        </w:tc>
        <w:tc>
          <w:tcPr>
            <w:tcW w:w="3952" w:type="dxa"/>
            <w:vAlign w:val="bottom"/>
          </w:tcPr>
          <w:p w:rsidR="009C220D" w:rsidRPr="005114CE" w:rsidRDefault="009C220D" w:rsidP="00490804">
            <w:pPr>
              <w:pStyle w:val="Heading4"/>
            </w:pPr>
            <w:r w:rsidRPr="005114CE">
              <w:t>If no, are you authorized to work in the U.S.?</w:t>
            </w:r>
          </w:p>
        </w:tc>
        <w:tc>
          <w:tcPr>
            <w:tcW w:w="554"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4077E">
              <w:fldChar w:fldCharType="separate"/>
            </w:r>
            <w:r w:rsidRPr="005114CE">
              <w:fldChar w:fldCharType="end"/>
            </w:r>
          </w:p>
        </w:tc>
        <w:tc>
          <w:tcPr>
            <w:tcW w:w="714"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4077E">
              <w:fldChar w:fldCharType="separate"/>
            </w:r>
            <w:r w:rsidRPr="005114CE">
              <w:fldChar w:fldCharType="end"/>
            </w:r>
          </w:p>
        </w:tc>
      </w:tr>
      <w:tr w:rsidR="006525B1" w:rsidRPr="005114CE" w:rsidTr="0008619A">
        <w:tc>
          <w:tcPr>
            <w:tcW w:w="3955" w:type="dxa"/>
            <w:vAlign w:val="bottom"/>
          </w:tcPr>
          <w:p w:rsidR="006525B1" w:rsidRPr="005114CE" w:rsidRDefault="006525B1" w:rsidP="00490804"/>
        </w:tc>
        <w:tc>
          <w:tcPr>
            <w:tcW w:w="815" w:type="dxa"/>
            <w:vAlign w:val="bottom"/>
          </w:tcPr>
          <w:p w:rsidR="006525B1" w:rsidRPr="00D6155E" w:rsidRDefault="006525B1" w:rsidP="00490804">
            <w:pPr>
              <w:pStyle w:val="Checkbox"/>
            </w:pPr>
          </w:p>
        </w:tc>
        <w:tc>
          <w:tcPr>
            <w:tcW w:w="810" w:type="dxa"/>
            <w:vAlign w:val="bottom"/>
          </w:tcPr>
          <w:p w:rsidR="006525B1" w:rsidRDefault="006525B1" w:rsidP="00490804">
            <w:pPr>
              <w:pStyle w:val="Checkbox"/>
            </w:pPr>
          </w:p>
        </w:tc>
        <w:tc>
          <w:tcPr>
            <w:tcW w:w="3952" w:type="dxa"/>
            <w:vAlign w:val="bottom"/>
          </w:tcPr>
          <w:p w:rsidR="006525B1" w:rsidRPr="005114CE" w:rsidRDefault="006525B1" w:rsidP="00490804">
            <w:pPr>
              <w:pStyle w:val="Heading4"/>
            </w:pPr>
          </w:p>
        </w:tc>
        <w:tc>
          <w:tcPr>
            <w:tcW w:w="554" w:type="dxa"/>
            <w:vAlign w:val="bottom"/>
          </w:tcPr>
          <w:p w:rsidR="006525B1" w:rsidRDefault="006525B1" w:rsidP="00490804">
            <w:pPr>
              <w:pStyle w:val="Checkbox"/>
            </w:pPr>
          </w:p>
        </w:tc>
        <w:tc>
          <w:tcPr>
            <w:tcW w:w="714" w:type="dxa"/>
            <w:vAlign w:val="bottom"/>
          </w:tcPr>
          <w:p w:rsidR="006525B1" w:rsidRDefault="006525B1" w:rsidP="00490804">
            <w:pPr>
              <w:pStyle w:val="Checkbox"/>
            </w:pPr>
          </w:p>
        </w:tc>
      </w:tr>
      <w:tr w:rsidR="006525B1" w:rsidRPr="005114CE" w:rsidTr="005900B8">
        <w:tc>
          <w:tcPr>
            <w:tcW w:w="3955" w:type="dxa"/>
            <w:vAlign w:val="bottom"/>
          </w:tcPr>
          <w:p w:rsidR="006525B1" w:rsidRPr="005114CE" w:rsidRDefault="006525B1" w:rsidP="005900B8">
            <w:r>
              <w:t>Are you at least 18 years of age</w:t>
            </w:r>
            <w:r w:rsidRPr="005114CE">
              <w:t>?</w:t>
            </w:r>
          </w:p>
        </w:tc>
        <w:tc>
          <w:tcPr>
            <w:tcW w:w="815" w:type="dxa"/>
            <w:vAlign w:val="bottom"/>
          </w:tcPr>
          <w:p w:rsidR="006525B1" w:rsidRPr="00D6155E" w:rsidRDefault="006525B1" w:rsidP="005900B8">
            <w:pPr>
              <w:pStyle w:val="Checkbox"/>
            </w:pPr>
            <w:r w:rsidRPr="00D6155E">
              <w:t>YES</w:t>
            </w:r>
          </w:p>
          <w:p w:rsidR="006525B1" w:rsidRPr="005114CE" w:rsidRDefault="006525B1" w:rsidP="005900B8">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p>
        </w:tc>
        <w:tc>
          <w:tcPr>
            <w:tcW w:w="810" w:type="dxa"/>
            <w:vAlign w:val="bottom"/>
          </w:tcPr>
          <w:p w:rsidR="006525B1" w:rsidRPr="009C220D" w:rsidRDefault="006525B1" w:rsidP="005900B8">
            <w:pPr>
              <w:pStyle w:val="Checkbox"/>
            </w:pPr>
            <w:r>
              <w:t>NO</w:t>
            </w:r>
          </w:p>
          <w:p w:rsidR="006525B1" w:rsidRPr="00D6155E" w:rsidRDefault="006525B1" w:rsidP="005900B8">
            <w:pPr>
              <w:pStyle w:val="Checkbox"/>
            </w:pPr>
            <w:r w:rsidRPr="00D6155E">
              <w:fldChar w:fldCharType="begin">
                <w:ffData>
                  <w:name w:val="Check4"/>
                  <w:enabled/>
                  <w:calcOnExit w:val="0"/>
                  <w:checkBox>
                    <w:sizeAuto/>
                    <w:default w:val="0"/>
                  </w:checkBox>
                </w:ffData>
              </w:fldChar>
            </w:r>
            <w:r w:rsidRPr="00D6155E">
              <w:instrText xml:space="preserve"> FORMCHECKBOX </w:instrText>
            </w:r>
            <w:r w:rsidR="0064077E">
              <w:fldChar w:fldCharType="separate"/>
            </w:r>
            <w:r w:rsidRPr="00D6155E">
              <w:fldChar w:fldCharType="end"/>
            </w:r>
          </w:p>
        </w:tc>
        <w:tc>
          <w:tcPr>
            <w:tcW w:w="3952" w:type="dxa"/>
            <w:vAlign w:val="bottom"/>
          </w:tcPr>
          <w:p w:rsidR="006525B1" w:rsidRPr="005114CE" w:rsidRDefault="006525B1" w:rsidP="005900B8">
            <w:pPr>
              <w:pStyle w:val="Heading4"/>
            </w:pPr>
          </w:p>
        </w:tc>
        <w:tc>
          <w:tcPr>
            <w:tcW w:w="554" w:type="dxa"/>
            <w:vAlign w:val="bottom"/>
          </w:tcPr>
          <w:p w:rsidR="006525B1" w:rsidRPr="005114CE" w:rsidRDefault="006525B1" w:rsidP="005900B8">
            <w:pPr>
              <w:pStyle w:val="Checkbox"/>
            </w:pPr>
          </w:p>
        </w:tc>
        <w:tc>
          <w:tcPr>
            <w:tcW w:w="714" w:type="dxa"/>
            <w:vAlign w:val="bottom"/>
          </w:tcPr>
          <w:p w:rsidR="006525B1" w:rsidRPr="005114CE" w:rsidRDefault="006525B1" w:rsidP="005900B8">
            <w:pPr>
              <w:pStyle w:val="Checkbox"/>
            </w:pPr>
          </w:p>
        </w:tc>
      </w:tr>
    </w:tbl>
    <w:p w:rsidR="00C92A3C" w:rsidRDefault="00C92A3C"/>
    <w:p w:rsidR="00C92A3C" w:rsidRDefault="00C92A3C"/>
    <w:tbl>
      <w:tblPr>
        <w:tblW w:w="5008" w:type="pct"/>
        <w:tblLayout w:type="fixed"/>
        <w:tblCellMar>
          <w:left w:w="0" w:type="dxa"/>
          <w:right w:w="0" w:type="dxa"/>
        </w:tblCellMar>
        <w:tblLook w:val="0000" w:firstRow="0" w:lastRow="0" w:firstColumn="0" w:lastColumn="0" w:noHBand="0" w:noVBand="0"/>
      </w:tblPr>
      <w:tblGrid>
        <w:gridCol w:w="3955"/>
        <w:gridCol w:w="821"/>
        <w:gridCol w:w="821"/>
        <w:gridCol w:w="5220"/>
      </w:tblGrid>
      <w:tr w:rsidR="009C220D" w:rsidRPr="005114CE" w:rsidTr="0008619A">
        <w:tc>
          <w:tcPr>
            <w:tcW w:w="3955" w:type="dxa"/>
            <w:vAlign w:val="bottom"/>
          </w:tcPr>
          <w:p w:rsidR="009C220D" w:rsidRPr="005114CE" w:rsidRDefault="009C220D" w:rsidP="00490804">
            <w:r w:rsidRPr="005114CE">
              <w:t>Have you ever been convicted of a felony?</w:t>
            </w:r>
          </w:p>
        </w:tc>
        <w:tc>
          <w:tcPr>
            <w:tcW w:w="821"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64077E">
              <w:fldChar w:fldCharType="separate"/>
            </w:r>
            <w:r w:rsidRPr="005114CE">
              <w:fldChar w:fldCharType="end"/>
            </w:r>
          </w:p>
        </w:tc>
        <w:tc>
          <w:tcPr>
            <w:tcW w:w="821"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64077E">
              <w:fldChar w:fldCharType="separate"/>
            </w:r>
            <w:r w:rsidRPr="005114CE">
              <w:fldChar w:fldCharType="end"/>
            </w:r>
          </w:p>
        </w:tc>
        <w:tc>
          <w:tcPr>
            <w:tcW w:w="5220" w:type="dxa"/>
            <w:vAlign w:val="bottom"/>
          </w:tcPr>
          <w:p w:rsidR="009C220D" w:rsidRPr="005114CE" w:rsidRDefault="009C220D" w:rsidP="00682C69"/>
        </w:tc>
      </w:tr>
    </w:tbl>
    <w:p w:rsidR="00C92A3C" w:rsidRDefault="00C92A3C"/>
    <w:tbl>
      <w:tblPr>
        <w:tblW w:w="5024" w:type="pct"/>
        <w:tblLayout w:type="fixed"/>
        <w:tblCellMar>
          <w:left w:w="0" w:type="dxa"/>
          <w:right w:w="0" w:type="dxa"/>
        </w:tblCellMar>
        <w:tblLook w:val="0000" w:firstRow="0" w:lastRow="0" w:firstColumn="0" w:lastColumn="0" w:noHBand="0" w:noVBand="0"/>
      </w:tblPr>
      <w:tblGrid>
        <w:gridCol w:w="1434"/>
        <w:gridCol w:w="137"/>
        <w:gridCol w:w="744"/>
        <w:gridCol w:w="399"/>
        <w:gridCol w:w="373"/>
        <w:gridCol w:w="2025"/>
        <w:gridCol w:w="49"/>
        <w:gridCol w:w="266"/>
        <w:gridCol w:w="1710"/>
        <w:gridCol w:w="870"/>
        <w:gridCol w:w="133"/>
        <w:gridCol w:w="251"/>
        <w:gridCol w:w="482"/>
        <w:gridCol w:w="51"/>
        <w:gridCol w:w="1877"/>
        <w:gridCol w:w="51"/>
      </w:tblGrid>
      <w:tr w:rsidR="000F2DF4" w:rsidRPr="005114CE" w:rsidTr="00CD568F">
        <w:trPr>
          <w:trHeight w:val="300"/>
        </w:trPr>
        <w:tc>
          <w:tcPr>
            <w:tcW w:w="1338" w:type="dxa"/>
            <w:vAlign w:val="bottom"/>
          </w:tcPr>
          <w:p w:rsidR="000F2DF4" w:rsidRPr="005114CE" w:rsidRDefault="000F2DF4" w:rsidP="00490804">
            <w:r w:rsidRPr="005114CE">
              <w:t>If yes, explain:</w:t>
            </w:r>
          </w:p>
        </w:tc>
        <w:tc>
          <w:tcPr>
            <w:tcW w:w="8790" w:type="dxa"/>
            <w:gridSpan w:val="15"/>
            <w:tcBorders>
              <w:bottom w:val="single" w:sz="4" w:space="0" w:color="auto"/>
            </w:tcBorders>
            <w:vAlign w:val="bottom"/>
          </w:tcPr>
          <w:p w:rsidR="000F2DF4" w:rsidRPr="009C220D" w:rsidRDefault="000F2DF4" w:rsidP="00617C65">
            <w:pPr>
              <w:pStyle w:val="FieldText"/>
            </w:pPr>
          </w:p>
        </w:tc>
      </w:tr>
      <w:tr w:rsidR="002A1D6D" w:rsidRPr="005114CE" w:rsidTr="00CD568F">
        <w:trPr>
          <w:trHeight w:val="300"/>
        </w:trPr>
        <w:tc>
          <w:tcPr>
            <w:tcW w:w="1338" w:type="dxa"/>
            <w:vAlign w:val="bottom"/>
          </w:tcPr>
          <w:p w:rsidR="002A1D6D" w:rsidRPr="005114CE" w:rsidRDefault="002A1D6D" w:rsidP="00490804"/>
        </w:tc>
        <w:tc>
          <w:tcPr>
            <w:tcW w:w="8790" w:type="dxa"/>
            <w:gridSpan w:val="15"/>
            <w:tcBorders>
              <w:top w:val="single" w:sz="4" w:space="0" w:color="auto"/>
            </w:tcBorders>
            <w:vAlign w:val="bottom"/>
          </w:tcPr>
          <w:p w:rsidR="002A1D6D" w:rsidRPr="009C220D" w:rsidRDefault="002A1D6D" w:rsidP="00617C65">
            <w:pPr>
              <w:pStyle w:val="FieldText"/>
            </w:pPr>
          </w:p>
        </w:tc>
      </w:tr>
      <w:tr w:rsidR="002A1D6D" w:rsidRPr="005114CE" w:rsidTr="00CD568F">
        <w:trPr>
          <w:gridAfter w:val="1"/>
          <w:wAfter w:w="48" w:type="dxa"/>
          <w:trHeight w:val="288"/>
        </w:trPr>
        <w:tc>
          <w:tcPr>
            <w:tcW w:w="1466" w:type="dxa"/>
            <w:gridSpan w:val="2"/>
            <w:vAlign w:val="bottom"/>
          </w:tcPr>
          <w:p w:rsidR="002A1D6D" w:rsidRPr="005114CE" w:rsidRDefault="002A1D6D" w:rsidP="008A6E26">
            <w:r w:rsidRPr="005114CE">
              <w:t>Date Available:</w:t>
            </w:r>
          </w:p>
        </w:tc>
        <w:tc>
          <w:tcPr>
            <w:tcW w:w="1414" w:type="dxa"/>
            <w:gridSpan w:val="3"/>
            <w:tcBorders>
              <w:bottom w:val="single" w:sz="4" w:space="0" w:color="auto"/>
            </w:tcBorders>
            <w:vAlign w:val="bottom"/>
          </w:tcPr>
          <w:p w:rsidR="002A1D6D" w:rsidRPr="009C220D" w:rsidRDefault="002A1D6D" w:rsidP="008A6E26">
            <w:pPr>
              <w:pStyle w:val="FieldText"/>
            </w:pPr>
          </w:p>
        </w:tc>
        <w:tc>
          <w:tcPr>
            <w:tcW w:w="1890" w:type="dxa"/>
            <w:vAlign w:val="bottom"/>
          </w:tcPr>
          <w:p w:rsidR="002A1D6D" w:rsidRPr="005114CE" w:rsidRDefault="002A1D6D" w:rsidP="008A6E26">
            <w:pPr>
              <w:pStyle w:val="Heading4"/>
            </w:pPr>
            <w:r>
              <w:t>Desired rate of pay</w:t>
            </w:r>
            <w:r w:rsidRPr="005114CE">
              <w:t>:</w:t>
            </w:r>
          </w:p>
        </w:tc>
        <w:tc>
          <w:tcPr>
            <w:tcW w:w="1890" w:type="dxa"/>
            <w:gridSpan w:val="3"/>
            <w:tcBorders>
              <w:bottom w:val="single" w:sz="4" w:space="0" w:color="auto"/>
            </w:tcBorders>
            <w:vAlign w:val="bottom"/>
          </w:tcPr>
          <w:p w:rsidR="002A1D6D" w:rsidRPr="009C220D" w:rsidRDefault="002A1D6D" w:rsidP="008A6E26">
            <w:pPr>
              <w:pStyle w:val="FieldText"/>
            </w:pPr>
          </w:p>
        </w:tc>
        <w:tc>
          <w:tcPr>
            <w:tcW w:w="1620" w:type="dxa"/>
            <w:gridSpan w:val="4"/>
            <w:vAlign w:val="bottom"/>
          </w:tcPr>
          <w:p w:rsidR="002A1D6D" w:rsidRPr="005114CE" w:rsidRDefault="002A1D6D" w:rsidP="008A6E26">
            <w:pPr>
              <w:pStyle w:val="Heading4"/>
            </w:pPr>
          </w:p>
        </w:tc>
        <w:tc>
          <w:tcPr>
            <w:tcW w:w="1800" w:type="dxa"/>
            <w:gridSpan w:val="2"/>
            <w:vAlign w:val="bottom"/>
          </w:tcPr>
          <w:p w:rsidR="002A1D6D" w:rsidRPr="009C220D" w:rsidRDefault="002A1D6D" w:rsidP="008A6E26">
            <w:pPr>
              <w:pStyle w:val="FieldText"/>
            </w:pPr>
          </w:p>
        </w:tc>
      </w:tr>
      <w:tr w:rsidR="002A1D6D" w:rsidRPr="005114CE" w:rsidTr="00CD568F">
        <w:trPr>
          <w:trHeight w:val="300"/>
        </w:trPr>
        <w:tc>
          <w:tcPr>
            <w:tcW w:w="2160" w:type="dxa"/>
            <w:gridSpan w:val="3"/>
            <w:vAlign w:val="bottom"/>
          </w:tcPr>
          <w:p w:rsidR="002A1D6D" w:rsidRPr="005114CE" w:rsidRDefault="002A1D6D" w:rsidP="00490804"/>
        </w:tc>
        <w:tc>
          <w:tcPr>
            <w:tcW w:w="7968" w:type="dxa"/>
            <w:gridSpan w:val="13"/>
            <w:vAlign w:val="bottom"/>
          </w:tcPr>
          <w:p w:rsidR="002A1D6D" w:rsidRPr="009C220D" w:rsidRDefault="002A1D6D" w:rsidP="00617C65">
            <w:pPr>
              <w:pStyle w:val="FieldText"/>
            </w:pPr>
          </w:p>
        </w:tc>
      </w:tr>
      <w:tr w:rsidR="002A1D6D" w:rsidRPr="005114CE" w:rsidTr="00CD568F">
        <w:trPr>
          <w:trHeight w:val="300"/>
        </w:trPr>
        <w:tc>
          <w:tcPr>
            <w:tcW w:w="2160" w:type="dxa"/>
            <w:gridSpan w:val="3"/>
            <w:vAlign w:val="bottom"/>
          </w:tcPr>
          <w:p w:rsidR="002A1D6D" w:rsidRPr="005114CE" w:rsidRDefault="00B456EE" w:rsidP="00490804">
            <w:r>
              <w:t>Are you available?</w:t>
            </w:r>
          </w:p>
        </w:tc>
        <w:tc>
          <w:tcPr>
            <w:tcW w:w="7968" w:type="dxa"/>
            <w:gridSpan w:val="13"/>
            <w:vAlign w:val="bottom"/>
          </w:tcPr>
          <w:p w:rsidR="002A1D6D" w:rsidRPr="009C220D" w:rsidRDefault="00B456EE" w:rsidP="00617C65">
            <w:pPr>
              <w:pStyle w:val="FieldText"/>
            </w:pPr>
            <w:r w:rsidRPr="00B456EE">
              <w:rPr>
                <w:b w:val="0"/>
              </w:rPr>
              <w:fldChar w:fldCharType="begin">
                <w:ffData>
                  <w:name w:val="Check3"/>
                  <w:enabled/>
                  <w:calcOnExit w:val="0"/>
                  <w:checkBox>
                    <w:sizeAuto/>
                    <w:default w:val="0"/>
                  </w:checkBox>
                </w:ffData>
              </w:fldChar>
            </w:r>
            <w:r w:rsidRPr="00B456EE">
              <w:rPr>
                <w:b w:val="0"/>
              </w:rPr>
              <w:instrText xml:space="preserve"> FORMCHECKBOX </w:instrText>
            </w:r>
            <w:r w:rsidR="0064077E">
              <w:rPr>
                <w:b w:val="0"/>
              </w:rPr>
            </w:r>
            <w:r w:rsidR="0064077E">
              <w:rPr>
                <w:b w:val="0"/>
              </w:rPr>
              <w:fldChar w:fldCharType="separate"/>
            </w:r>
            <w:r w:rsidRPr="00B456EE">
              <w:rPr>
                <w:b w:val="0"/>
              </w:rPr>
              <w:fldChar w:fldCharType="end"/>
            </w:r>
            <w:r w:rsidRPr="00B456EE">
              <w:rPr>
                <w:b w:val="0"/>
              </w:rPr>
              <w:t xml:space="preserve"> Full Time</w:t>
            </w:r>
            <w:r>
              <w:t xml:space="preserve"> </w:t>
            </w: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 xml:space="preserve"> </w:t>
            </w:r>
            <w:r w:rsidRPr="00B456EE">
              <w:rPr>
                <w:b w:val="0"/>
              </w:rPr>
              <w:t xml:space="preserve">Part-time </w:t>
            </w:r>
            <w:r w:rsidRPr="00B456EE">
              <w:rPr>
                <w:b w:val="0"/>
              </w:rPr>
              <w:fldChar w:fldCharType="begin">
                <w:ffData>
                  <w:name w:val="Check3"/>
                  <w:enabled/>
                  <w:calcOnExit w:val="0"/>
                  <w:checkBox>
                    <w:sizeAuto/>
                    <w:default w:val="0"/>
                  </w:checkBox>
                </w:ffData>
              </w:fldChar>
            </w:r>
            <w:r w:rsidRPr="00B456EE">
              <w:rPr>
                <w:b w:val="0"/>
              </w:rPr>
              <w:instrText xml:space="preserve"> FORMCHECKBOX </w:instrText>
            </w:r>
            <w:r w:rsidR="0064077E">
              <w:rPr>
                <w:b w:val="0"/>
              </w:rPr>
            </w:r>
            <w:r w:rsidR="0064077E">
              <w:rPr>
                <w:b w:val="0"/>
              </w:rPr>
              <w:fldChar w:fldCharType="separate"/>
            </w:r>
            <w:r w:rsidRPr="00B456EE">
              <w:rPr>
                <w:b w:val="0"/>
              </w:rPr>
              <w:fldChar w:fldCharType="end"/>
            </w:r>
            <w:r w:rsidRPr="00B456EE">
              <w:rPr>
                <w:b w:val="0"/>
              </w:rPr>
              <w:t xml:space="preserve"> Either</w:t>
            </w:r>
          </w:p>
        </w:tc>
      </w:tr>
      <w:tr w:rsidR="001C3E81" w:rsidRPr="005114CE" w:rsidTr="00CD568F">
        <w:trPr>
          <w:trHeight w:val="300"/>
        </w:trPr>
        <w:tc>
          <w:tcPr>
            <w:tcW w:w="2160" w:type="dxa"/>
            <w:gridSpan w:val="3"/>
            <w:vAlign w:val="bottom"/>
          </w:tcPr>
          <w:p w:rsidR="001C3E81" w:rsidRDefault="001C3E81" w:rsidP="00490804"/>
        </w:tc>
        <w:tc>
          <w:tcPr>
            <w:tcW w:w="7968" w:type="dxa"/>
            <w:gridSpan w:val="13"/>
            <w:vAlign w:val="bottom"/>
          </w:tcPr>
          <w:p w:rsidR="001C3E81" w:rsidRPr="00B456EE" w:rsidRDefault="001C3E81" w:rsidP="00617C65">
            <w:pPr>
              <w:pStyle w:val="FieldText"/>
              <w:rPr>
                <w:b w:val="0"/>
              </w:rPr>
            </w:pPr>
          </w:p>
        </w:tc>
      </w:tr>
      <w:tr w:rsidR="002A1D6D" w:rsidRPr="005114CE" w:rsidTr="00CD568F">
        <w:trPr>
          <w:trHeight w:val="300"/>
        </w:trPr>
        <w:tc>
          <w:tcPr>
            <w:tcW w:w="2160" w:type="dxa"/>
            <w:gridSpan w:val="3"/>
            <w:vAlign w:val="bottom"/>
          </w:tcPr>
          <w:p w:rsidR="002A1D6D" w:rsidRPr="005114CE" w:rsidRDefault="00B456EE" w:rsidP="00490804">
            <w:r>
              <w:t>Are you available?</w:t>
            </w:r>
          </w:p>
        </w:tc>
        <w:tc>
          <w:tcPr>
            <w:tcW w:w="7968" w:type="dxa"/>
            <w:gridSpan w:val="13"/>
            <w:vAlign w:val="bottom"/>
          </w:tcPr>
          <w:p w:rsidR="002A1D6D" w:rsidRPr="009C220D" w:rsidRDefault="00B456EE"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 xml:space="preserve"> </w:t>
            </w:r>
            <w:r w:rsidRPr="00B456EE">
              <w:rPr>
                <w:b w:val="0"/>
              </w:rPr>
              <w:t>Off site</w:t>
            </w:r>
            <w:r>
              <w:t xml:space="preserve"> </w:t>
            </w:r>
            <w:r w:rsidR="001C3E81">
              <w:t xml:space="preserve">   </w:t>
            </w:r>
            <w:r w:rsidR="001C3E81" w:rsidRPr="005114CE">
              <w:fldChar w:fldCharType="begin">
                <w:ffData>
                  <w:name w:val="Check3"/>
                  <w:enabled/>
                  <w:calcOnExit w:val="0"/>
                  <w:checkBox>
                    <w:sizeAuto/>
                    <w:default w:val="0"/>
                  </w:checkBox>
                </w:ffData>
              </w:fldChar>
            </w:r>
            <w:r w:rsidR="001C3E81" w:rsidRPr="005114CE">
              <w:instrText xml:space="preserve"> FORMCHECKBOX </w:instrText>
            </w:r>
            <w:r w:rsidR="0064077E">
              <w:fldChar w:fldCharType="separate"/>
            </w:r>
            <w:r w:rsidR="001C3E81" w:rsidRPr="005114CE">
              <w:fldChar w:fldCharType="end"/>
            </w:r>
            <w:r w:rsidR="001C3E81">
              <w:t xml:space="preserve"> </w:t>
            </w:r>
            <w:r w:rsidR="001C3E81" w:rsidRPr="001C3E81">
              <w:rPr>
                <w:b w:val="0"/>
              </w:rPr>
              <w:t>On site</w:t>
            </w:r>
            <w:r w:rsidR="001C3E81">
              <w:rPr>
                <w:b w:val="0"/>
              </w:rPr>
              <w:t xml:space="preserve">     </w:t>
            </w:r>
            <w:r w:rsidR="001C3E81" w:rsidRPr="005114CE">
              <w:fldChar w:fldCharType="begin">
                <w:ffData>
                  <w:name w:val="Check3"/>
                  <w:enabled/>
                  <w:calcOnExit w:val="0"/>
                  <w:checkBox>
                    <w:sizeAuto/>
                    <w:default w:val="0"/>
                  </w:checkBox>
                </w:ffData>
              </w:fldChar>
            </w:r>
            <w:r w:rsidR="001C3E81" w:rsidRPr="005114CE">
              <w:instrText xml:space="preserve"> FORMCHECKBOX </w:instrText>
            </w:r>
            <w:r w:rsidR="0064077E">
              <w:fldChar w:fldCharType="separate"/>
            </w:r>
            <w:r w:rsidR="001C3E81" w:rsidRPr="005114CE">
              <w:fldChar w:fldCharType="end"/>
            </w:r>
            <w:r w:rsidR="001C3E81">
              <w:t xml:space="preserve"> </w:t>
            </w:r>
            <w:r w:rsidR="001C3E81" w:rsidRPr="001C3E81">
              <w:rPr>
                <w:b w:val="0"/>
              </w:rPr>
              <w:t>Both</w:t>
            </w:r>
          </w:p>
        </w:tc>
      </w:tr>
      <w:tr w:rsidR="001C3E81" w:rsidRPr="005114CE" w:rsidTr="00CD568F">
        <w:trPr>
          <w:trHeight w:val="300"/>
        </w:trPr>
        <w:tc>
          <w:tcPr>
            <w:tcW w:w="2160" w:type="dxa"/>
            <w:gridSpan w:val="3"/>
            <w:vAlign w:val="bottom"/>
          </w:tcPr>
          <w:p w:rsidR="001C3E81" w:rsidRDefault="001C3E81" w:rsidP="00490804"/>
        </w:tc>
        <w:tc>
          <w:tcPr>
            <w:tcW w:w="7968" w:type="dxa"/>
            <w:gridSpan w:val="13"/>
            <w:vAlign w:val="bottom"/>
          </w:tcPr>
          <w:p w:rsidR="001C3E81" w:rsidRPr="005114CE" w:rsidRDefault="001C3E81" w:rsidP="00617C65">
            <w:pPr>
              <w:pStyle w:val="FieldText"/>
            </w:pPr>
          </w:p>
        </w:tc>
      </w:tr>
      <w:tr w:rsidR="001C3E81" w:rsidRPr="005114CE" w:rsidTr="00017BAA">
        <w:trPr>
          <w:gridAfter w:val="2"/>
          <w:wAfter w:w="1800" w:type="dxa"/>
          <w:trHeight w:val="302"/>
        </w:trPr>
        <w:tc>
          <w:tcPr>
            <w:tcW w:w="8328" w:type="dxa"/>
            <w:gridSpan w:val="14"/>
            <w:vAlign w:val="bottom"/>
          </w:tcPr>
          <w:p w:rsidR="001C3E81" w:rsidRPr="001C3E81" w:rsidRDefault="001C3E81" w:rsidP="00617C65">
            <w:pPr>
              <w:pStyle w:val="FieldText"/>
              <w:rPr>
                <w:b w:val="0"/>
              </w:rPr>
            </w:pPr>
            <w:r w:rsidRPr="001C3E81">
              <w:rPr>
                <w:b w:val="0"/>
              </w:rPr>
              <w:t>Indicate the days and times you are available</w:t>
            </w:r>
          </w:p>
        </w:tc>
      </w:tr>
      <w:tr w:rsidR="001C3E81" w:rsidRPr="005114CE" w:rsidTr="00017BAA">
        <w:trPr>
          <w:gridAfter w:val="2"/>
          <w:wAfter w:w="1800" w:type="dxa"/>
          <w:trHeight w:val="302"/>
        </w:trPr>
        <w:tc>
          <w:tcPr>
            <w:tcW w:w="8328" w:type="dxa"/>
            <w:gridSpan w:val="14"/>
            <w:vAlign w:val="bottom"/>
          </w:tcPr>
          <w:p w:rsidR="001C3E81" w:rsidRDefault="001C3E81" w:rsidP="00617C65">
            <w:pPr>
              <w:pStyle w:val="FieldText"/>
            </w:pPr>
          </w:p>
        </w:tc>
      </w:tr>
      <w:tr w:rsidR="001C3E81" w:rsidRPr="005114CE" w:rsidTr="00017BAA">
        <w:trPr>
          <w:trHeight w:val="302"/>
        </w:trPr>
        <w:tc>
          <w:tcPr>
            <w:tcW w:w="2160" w:type="dxa"/>
            <w:gridSpan w:val="3"/>
            <w:tcBorders>
              <w:bottom w:val="single" w:sz="4" w:space="0" w:color="auto"/>
            </w:tcBorders>
            <w:vAlign w:val="bottom"/>
          </w:tcPr>
          <w:p w:rsidR="001C3E81" w:rsidRPr="001C3E81" w:rsidRDefault="001C3E81" w:rsidP="00490804">
            <w:r w:rsidRPr="001C3E81">
              <w:t>Monday</w:t>
            </w:r>
          </w:p>
        </w:tc>
        <w:tc>
          <w:tcPr>
            <w:tcW w:w="2610" w:type="dxa"/>
            <w:gridSpan w:val="3"/>
            <w:tcBorders>
              <w:bottom w:val="single" w:sz="4" w:space="0" w:color="auto"/>
            </w:tcBorders>
            <w:vAlign w:val="bottom"/>
          </w:tcPr>
          <w:p w:rsidR="001C3E81" w:rsidRPr="001C3E81" w:rsidRDefault="001C3E81" w:rsidP="00617C65">
            <w:pPr>
              <w:pStyle w:val="FieldText"/>
              <w:rPr>
                <w:b w:val="0"/>
              </w:rPr>
            </w:pPr>
            <w:r w:rsidRPr="001C3E81">
              <w:rPr>
                <w:b w:val="0"/>
              </w:rPr>
              <w:t>Tuesday</w:t>
            </w:r>
          </w:p>
        </w:tc>
        <w:tc>
          <w:tcPr>
            <w:tcW w:w="3060" w:type="dxa"/>
            <w:gridSpan w:val="6"/>
            <w:tcBorders>
              <w:bottom w:val="single" w:sz="4" w:space="0" w:color="auto"/>
            </w:tcBorders>
            <w:vAlign w:val="bottom"/>
          </w:tcPr>
          <w:p w:rsidR="001C3E81" w:rsidRPr="001C3E81" w:rsidRDefault="001C3E81" w:rsidP="00617C65">
            <w:pPr>
              <w:pStyle w:val="FieldText"/>
              <w:rPr>
                <w:b w:val="0"/>
              </w:rPr>
            </w:pPr>
            <w:r w:rsidRPr="001C3E81">
              <w:rPr>
                <w:b w:val="0"/>
              </w:rPr>
              <w:t>Wednesday</w:t>
            </w:r>
          </w:p>
        </w:tc>
        <w:tc>
          <w:tcPr>
            <w:tcW w:w="2298" w:type="dxa"/>
            <w:gridSpan w:val="4"/>
            <w:tcBorders>
              <w:bottom w:val="single" w:sz="4" w:space="0" w:color="auto"/>
            </w:tcBorders>
            <w:vAlign w:val="bottom"/>
          </w:tcPr>
          <w:p w:rsidR="001C3E81" w:rsidRPr="001C3E81" w:rsidRDefault="001C3E81" w:rsidP="00617C65">
            <w:pPr>
              <w:pStyle w:val="FieldText"/>
              <w:rPr>
                <w:b w:val="0"/>
              </w:rPr>
            </w:pPr>
            <w:r w:rsidRPr="001C3E81">
              <w:rPr>
                <w:b w:val="0"/>
              </w:rPr>
              <w:t>Thursday</w:t>
            </w:r>
          </w:p>
        </w:tc>
      </w:tr>
      <w:tr w:rsidR="001C3E81" w:rsidRPr="005114CE" w:rsidTr="00017BAA">
        <w:trPr>
          <w:trHeight w:val="302"/>
        </w:trPr>
        <w:tc>
          <w:tcPr>
            <w:tcW w:w="2160" w:type="dxa"/>
            <w:gridSpan w:val="3"/>
            <w:tcBorders>
              <w:top w:val="single" w:sz="4" w:space="0" w:color="auto"/>
            </w:tcBorders>
            <w:vAlign w:val="bottom"/>
          </w:tcPr>
          <w:p w:rsidR="001C3E81" w:rsidRPr="001C3E81" w:rsidRDefault="001C3E81" w:rsidP="00490804"/>
        </w:tc>
        <w:tc>
          <w:tcPr>
            <w:tcW w:w="2610" w:type="dxa"/>
            <w:gridSpan w:val="3"/>
            <w:tcBorders>
              <w:top w:val="single" w:sz="4" w:space="0" w:color="auto"/>
            </w:tcBorders>
            <w:vAlign w:val="bottom"/>
          </w:tcPr>
          <w:p w:rsidR="001C3E81" w:rsidRPr="001C3E81" w:rsidRDefault="001C3E81" w:rsidP="00617C65">
            <w:pPr>
              <w:pStyle w:val="FieldText"/>
              <w:rPr>
                <w:b w:val="0"/>
              </w:rPr>
            </w:pPr>
          </w:p>
        </w:tc>
        <w:tc>
          <w:tcPr>
            <w:tcW w:w="3060" w:type="dxa"/>
            <w:gridSpan w:val="6"/>
            <w:tcBorders>
              <w:top w:val="single" w:sz="4" w:space="0" w:color="auto"/>
            </w:tcBorders>
            <w:vAlign w:val="bottom"/>
          </w:tcPr>
          <w:p w:rsidR="001C3E81" w:rsidRPr="001C3E81" w:rsidRDefault="001C3E81" w:rsidP="00617C65">
            <w:pPr>
              <w:pStyle w:val="FieldText"/>
              <w:rPr>
                <w:b w:val="0"/>
              </w:rPr>
            </w:pPr>
          </w:p>
        </w:tc>
        <w:tc>
          <w:tcPr>
            <w:tcW w:w="2298" w:type="dxa"/>
            <w:gridSpan w:val="4"/>
            <w:tcBorders>
              <w:top w:val="single" w:sz="4" w:space="0" w:color="auto"/>
            </w:tcBorders>
            <w:vAlign w:val="bottom"/>
          </w:tcPr>
          <w:p w:rsidR="001C3E81" w:rsidRPr="001C3E81" w:rsidRDefault="001C3E81" w:rsidP="00617C65">
            <w:pPr>
              <w:pStyle w:val="FieldText"/>
              <w:rPr>
                <w:b w:val="0"/>
              </w:rPr>
            </w:pPr>
          </w:p>
        </w:tc>
      </w:tr>
      <w:tr w:rsidR="001C3E81" w:rsidRPr="005114CE" w:rsidTr="00017BAA">
        <w:trPr>
          <w:trHeight w:val="302"/>
        </w:trPr>
        <w:tc>
          <w:tcPr>
            <w:tcW w:w="2160" w:type="dxa"/>
            <w:gridSpan w:val="3"/>
            <w:vAlign w:val="bottom"/>
          </w:tcPr>
          <w:p w:rsidR="001C3E81" w:rsidRPr="001C3E81" w:rsidRDefault="001C3E81" w:rsidP="00490804">
            <w:r w:rsidRPr="001C3E81">
              <w:t>Friday</w:t>
            </w:r>
          </w:p>
        </w:tc>
        <w:tc>
          <w:tcPr>
            <w:tcW w:w="2610" w:type="dxa"/>
            <w:gridSpan w:val="3"/>
            <w:vAlign w:val="bottom"/>
          </w:tcPr>
          <w:p w:rsidR="001C3E81" w:rsidRPr="001C3E81" w:rsidRDefault="001C3E81" w:rsidP="00617C65">
            <w:pPr>
              <w:pStyle w:val="FieldText"/>
              <w:rPr>
                <w:b w:val="0"/>
              </w:rPr>
            </w:pPr>
            <w:r w:rsidRPr="001C3E81">
              <w:rPr>
                <w:b w:val="0"/>
              </w:rPr>
              <w:t>Saturday</w:t>
            </w:r>
          </w:p>
        </w:tc>
        <w:tc>
          <w:tcPr>
            <w:tcW w:w="3060" w:type="dxa"/>
            <w:gridSpan w:val="6"/>
            <w:vAlign w:val="bottom"/>
          </w:tcPr>
          <w:p w:rsidR="001C3E81" w:rsidRPr="001C3E81" w:rsidRDefault="001C3E81" w:rsidP="00617C65">
            <w:pPr>
              <w:pStyle w:val="FieldText"/>
              <w:rPr>
                <w:b w:val="0"/>
              </w:rPr>
            </w:pPr>
            <w:r w:rsidRPr="001C3E81">
              <w:rPr>
                <w:b w:val="0"/>
              </w:rPr>
              <w:t>Sunday</w:t>
            </w:r>
          </w:p>
        </w:tc>
        <w:tc>
          <w:tcPr>
            <w:tcW w:w="2298" w:type="dxa"/>
            <w:gridSpan w:val="4"/>
            <w:vAlign w:val="bottom"/>
          </w:tcPr>
          <w:p w:rsidR="001C3E81" w:rsidRPr="001C3E81" w:rsidRDefault="001C3E81" w:rsidP="00617C65">
            <w:pPr>
              <w:pStyle w:val="FieldText"/>
              <w:rPr>
                <w:b w:val="0"/>
              </w:rPr>
            </w:pPr>
            <w:r w:rsidRPr="001C3E81">
              <w:rPr>
                <w:b w:val="0"/>
              </w:rPr>
              <w:t>Holidays</w:t>
            </w:r>
          </w:p>
        </w:tc>
      </w:tr>
      <w:tr w:rsidR="00CD568F" w:rsidRPr="005114CE" w:rsidTr="00017BAA">
        <w:trPr>
          <w:trHeight w:val="302"/>
        </w:trPr>
        <w:tc>
          <w:tcPr>
            <w:tcW w:w="2160" w:type="dxa"/>
            <w:gridSpan w:val="3"/>
            <w:tcBorders>
              <w:top w:val="single" w:sz="4" w:space="0" w:color="auto"/>
            </w:tcBorders>
            <w:vAlign w:val="bottom"/>
          </w:tcPr>
          <w:p w:rsidR="00CD568F" w:rsidRPr="005114CE" w:rsidRDefault="00CD568F" w:rsidP="00490804"/>
        </w:tc>
        <w:tc>
          <w:tcPr>
            <w:tcW w:w="7968" w:type="dxa"/>
            <w:gridSpan w:val="13"/>
            <w:tcBorders>
              <w:top w:val="single" w:sz="4" w:space="0" w:color="auto"/>
            </w:tcBorders>
            <w:vAlign w:val="bottom"/>
          </w:tcPr>
          <w:p w:rsidR="00CD568F" w:rsidRPr="009C220D" w:rsidRDefault="00CD568F" w:rsidP="00617C65">
            <w:pPr>
              <w:pStyle w:val="FieldText"/>
            </w:pPr>
          </w:p>
        </w:tc>
      </w:tr>
      <w:tr w:rsidR="00CD568F" w:rsidRPr="005114CE" w:rsidTr="00017BAA">
        <w:trPr>
          <w:trHeight w:val="302"/>
        </w:trPr>
        <w:tc>
          <w:tcPr>
            <w:tcW w:w="10128" w:type="dxa"/>
            <w:gridSpan w:val="16"/>
            <w:vAlign w:val="bottom"/>
          </w:tcPr>
          <w:p w:rsidR="00CD568F" w:rsidRPr="008079EF" w:rsidRDefault="00CD568F" w:rsidP="00617C65">
            <w:pPr>
              <w:pStyle w:val="FieldText"/>
              <w:rPr>
                <w:b w:val="0"/>
              </w:rPr>
            </w:pPr>
            <w:r w:rsidRPr="008079EF">
              <w:rPr>
                <w:b w:val="0"/>
              </w:rPr>
              <w:t xml:space="preserve">What shifts are you available? Rank your preference 1, </w:t>
            </w:r>
            <w:r w:rsidR="008079EF" w:rsidRPr="008079EF">
              <w:rPr>
                <w:b w:val="0"/>
              </w:rPr>
              <w:t>2,</w:t>
            </w:r>
            <w:r w:rsidRPr="008079EF">
              <w:rPr>
                <w:b w:val="0"/>
              </w:rPr>
              <w:t xml:space="preserve"> 3</w:t>
            </w:r>
            <w:r w:rsidR="008079EF" w:rsidRPr="008079EF">
              <w:rPr>
                <w:b w:val="0"/>
              </w:rPr>
              <w:t xml:space="preserve"> or 4</w:t>
            </w:r>
            <w:r w:rsidRPr="008079EF">
              <w:rPr>
                <w:b w:val="0"/>
              </w:rPr>
              <w:t xml:space="preserve"> ( one being most desirable)</w:t>
            </w:r>
          </w:p>
        </w:tc>
      </w:tr>
      <w:tr w:rsidR="00CD568F" w:rsidRPr="005114CE" w:rsidTr="00017BAA">
        <w:trPr>
          <w:trHeight w:val="302"/>
        </w:trPr>
        <w:tc>
          <w:tcPr>
            <w:tcW w:w="2160" w:type="dxa"/>
            <w:gridSpan w:val="3"/>
            <w:vAlign w:val="bottom"/>
          </w:tcPr>
          <w:p w:rsidR="00CD568F" w:rsidRPr="008079EF" w:rsidRDefault="00CD568F" w:rsidP="00490804"/>
        </w:tc>
        <w:tc>
          <w:tcPr>
            <w:tcW w:w="2656" w:type="dxa"/>
            <w:gridSpan w:val="4"/>
            <w:vAlign w:val="bottom"/>
          </w:tcPr>
          <w:p w:rsidR="00CD568F" w:rsidRPr="008079EF" w:rsidRDefault="00CD568F" w:rsidP="00617C65">
            <w:pPr>
              <w:pStyle w:val="FieldText"/>
              <w:rPr>
                <w:b w:val="0"/>
              </w:rPr>
            </w:pPr>
          </w:p>
        </w:tc>
        <w:tc>
          <w:tcPr>
            <w:tcW w:w="2656" w:type="dxa"/>
            <w:gridSpan w:val="3"/>
            <w:vAlign w:val="bottom"/>
          </w:tcPr>
          <w:p w:rsidR="00CD568F" w:rsidRPr="008079EF" w:rsidRDefault="00CD568F" w:rsidP="00617C65">
            <w:pPr>
              <w:pStyle w:val="FieldText"/>
              <w:rPr>
                <w:b w:val="0"/>
              </w:rPr>
            </w:pPr>
          </w:p>
        </w:tc>
        <w:tc>
          <w:tcPr>
            <w:tcW w:w="2656" w:type="dxa"/>
            <w:gridSpan w:val="6"/>
            <w:vAlign w:val="bottom"/>
          </w:tcPr>
          <w:p w:rsidR="00CD568F" w:rsidRPr="008079EF" w:rsidRDefault="00CD568F" w:rsidP="00617C65">
            <w:pPr>
              <w:pStyle w:val="FieldText"/>
              <w:rPr>
                <w:b w:val="0"/>
              </w:rPr>
            </w:pPr>
          </w:p>
        </w:tc>
      </w:tr>
      <w:tr w:rsidR="00CD568F" w:rsidRPr="005114CE" w:rsidTr="00017BAA">
        <w:trPr>
          <w:trHeight w:val="302"/>
        </w:trPr>
        <w:tc>
          <w:tcPr>
            <w:tcW w:w="2532" w:type="dxa"/>
            <w:gridSpan w:val="4"/>
            <w:tcBorders>
              <w:bottom w:val="single" w:sz="4" w:space="0" w:color="auto"/>
            </w:tcBorders>
            <w:vAlign w:val="bottom"/>
          </w:tcPr>
          <w:p w:rsidR="00CD568F" w:rsidRPr="008079EF" w:rsidRDefault="008079EF" w:rsidP="00617C65">
            <w:pPr>
              <w:pStyle w:val="FieldText"/>
              <w:rPr>
                <w:b w:val="0"/>
              </w:rPr>
            </w:pPr>
            <w:r w:rsidRPr="008079EF">
              <w:rPr>
                <w:b w:val="0"/>
              </w:rPr>
              <w:t>Weekd</w:t>
            </w:r>
            <w:r w:rsidR="00CD568F" w:rsidRPr="008079EF">
              <w:rPr>
                <w:b w:val="0"/>
              </w:rPr>
              <w:t>ays</w:t>
            </w:r>
          </w:p>
        </w:tc>
        <w:tc>
          <w:tcPr>
            <w:tcW w:w="2532" w:type="dxa"/>
            <w:gridSpan w:val="4"/>
            <w:tcBorders>
              <w:bottom w:val="single" w:sz="4" w:space="0" w:color="auto"/>
            </w:tcBorders>
            <w:vAlign w:val="bottom"/>
          </w:tcPr>
          <w:p w:rsidR="00CD568F" w:rsidRPr="008079EF" w:rsidRDefault="008079EF" w:rsidP="00CD568F">
            <w:pPr>
              <w:pStyle w:val="FieldText"/>
              <w:rPr>
                <w:b w:val="0"/>
              </w:rPr>
            </w:pPr>
            <w:r w:rsidRPr="008079EF">
              <w:rPr>
                <w:b w:val="0"/>
              </w:rPr>
              <w:t>Week</w:t>
            </w:r>
            <w:r w:rsidR="00CD568F" w:rsidRPr="008079EF">
              <w:rPr>
                <w:b w:val="0"/>
              </w:rPr>
              <w:t>nights</w:t>
            </w:r>
          </w:p>
        </w:tc>
        <w:tc>
          <w:tcPr>
            <w:tcW w:w="2532" w:type="dxa"/>
            <w:gridSpan w:val="3"/>
            <w:tcBorders>
              <w:bottom w:val="single" w:sz="4" w:space="0" w:color="auto"/>
            </w:tcBorders>
            <w:vAlign w:val="bottom"/>
          </w:tcPr>
          <w:p w:rsidR="00CD568F" w:rsidRPr="008079EF" w:rsidRDefault="008079EF" w:rsidP="00617C65">
            <w:pPr>
              <w:pStyle w:val="FieldText"/>
              <w:rPr>
                <w:b w:val="0"/>
              </w:rPr>
            </w:pPr>
            <w:r w:rsidRPr="008079EF">
              <w:rPr>
                <w:b w:val="0"/>
              </w:rPr>
              <w:t>Weekend days</w:t>
            </w:r>
          </w:p>
        </w:tc>
        <w:tc>
          <w:tcPr>
            <w:tcW w:w="2532" w:type="dxa"/>
            <w:gridSpan w:val="5"/>
            <w:tcBorders>
              <w:bottom w:val="single" w:sz="4" w:space="0" w:color="auto"/>
            </w:tcBorders>
            <w:vAlign w:val="bottom"/>
          </w:tcPr>
          <w:p w:rsidR="00CD568F" w:rsidRPr="008079EF" w:rsidRDefault="008079EF" w:rsidP="00617C65">
            <w:pPr>
              <w:pStyle w:val="FieldText"/>
              <w:rPr>
                <w:b w:val="0"/>
              </w:rPr>
            </w:pPr>
            <w:r w:rsidRPr="008079EF">
              <w:rPr>
                <w:b w:val="0"/>
              </w:rPr>
              <w:t>Weekend nights</w:t>
            </w:r>
          </w:p>
        </w:tc>
      </w:tr>
    </w:tbl>
    <w:p w:rsidR="00017BAA" w:rsidRDefault="00017BAA">
      <w:r>
        <w:br w:type="page"/>
      </w:r>
    </w:p>
    <w:p w:rsidR="00330050" w:rsidRDefault="00330050" w:rsidP="00330050">
      <w:pPr>
        <w:pStyle w:val="Heading2"/>
      </w:pPr>
      <w:r>
        <w:lastRenderedPageBreak/>
        <w:t>Education</w:t>
      </w:r>
    </w:p>
    <w:tbl>
      <w:tblPr>
        <w:tblW w:w="5000" w:type="pct"/>
        <w:tblLayout w:type="fixed"/>
        <w:tblCellMar>
          <w:left w:w="0" w:type="dxa"/>
          <w:right w:w="0" w:type="dxa"/>
        </w:tblCellMar>
        <w:tblLook w:val="0000" w:firstRow="0" w:lastRow="0" w:firstColumn="0" w:lastColumn="0" w:noHBand="0" w:noVBand="0"/>
      </w:tblPr>
      <w:tblGrid>
        <w:gridCol w:w="1446"/>
        <w:gridCol w:w="4725"/>
        <w:gridCol w:w="1736"/>
        <w:gridCol w:w="579"/>
        <w:gridCol w:w="482"/>
        <w:gridCol w:w="1832"/>
      </w:tblGrid>
      <w:tr w:rsidR="001C7D9A" w:rsidRPr="00613129" w:rsidTr="003A170A">
        <w:trPr>
          <w:trHeight w:val="302"/>
        </w:trPr>
        <w:tc>
          <w:tcPr>
            <w:tcW w:w="1446" w:type="dxa"/>
            <w:tcBorders>
              <w:bottom w:val="single" w:sz="4" w:space="0" w:color="auto"/>
            </w:tcBorders>
            <w:vAlign w:val="bottom"/>
          </w:tcPr>
          <w:p w:rsidR="001C7D9A" w:rsidRPr="005114CE" w:rsidRDefault="001C7D9A" w:rsidP="00617C65">
            <w:pPr>
              <w:pStyle w:val="FieldText"/>
            </w:pPr>
            <w:r>
              <w:t>Type</w:t>
            </w:r>
          </w:p>
        </w:tc>
        <w:tc>
          <w:tcPr>
            <w:tcW w:w="4725" w:type="dxa"/>
            <w:tcBorders>
              <w:bottom w:val="single" w:sz="4" w:space="0" w:color="auto"/>
            </w:tcBorders>
            <w:vAlign w:val="bottom"/>
          </w:tcPr>
          <w:p w:rsidR="001C7D9A" w:rsidRPr="005114CE" w:rsidRDefault="001C7D9A" w:rsidP="00617C65">
            <w:pPr>
              <w:pStyle w:val="FieldText"/>
            </w:pPr>
            <w:r>
              <w:t>Name and location</w:t>
            </w:r>
          </w:p>
        </w:tc>
        <w:tc>
          <w:tcPr>
            <w:tcW w:w="1736" w:type="dxa"/>
            <w:tcBorders>
              <w:bottom w:val="single" w:sz="4" w:space="0" w:color="auto"/>
            </w:tcBorders>
            <w:vAlign w:val="bottom"/>
          </w:tcPr>
          <w:p w:rsidR="001C7D9A" w:rsidRPr="005114CE" w:rsidRDefault="001C7D9A" w:rsidP="00617C65">
            <w:pPr>
              <w:pStyle w:val="FieldText"/>
            </w:pPr>
            <w:r>
              <w:t>Major</w:t>
            </w:r>
          </w:p>
        </w:tc>
        <w:tc>
          <w:tcPr>
            <w:tcW w:w="1061" w:type="dxa"/>
            <w:gridSpan w:val="2"/>
            <w:tcBorders>
              <w:bottom w:val="single" w:sz="4" w:space="0" w:color="auto"/>
            </w:tcBorders>
            <w:vAlign w:val="bottom"/>
          </w:tcPr>
          <w:p w:rsidR="001C7D9A" w:rsidRPr="005114CE" w:rsidRDefault="001C7D9A" w:rsidP="00617C65">
            <w:pPr>
              <w:pStyle w:val="FieldText"/>
            </w:pPr>
            <w:r>
              <w:t>Graduate</w:t>
            </w:r>
          </w:p>
        </w:tc>
        <w:tc>
          <w:tcPr>
            <w:tcW w:w="1832" w:type="dxa"/>
            <w:tcBorders>
              <w:bottom w:val="single" w:sz="4" w:space="0" w:color="auto"/>
            </w:tcBorders>
            <w:vAlign w:val="bottom"/>
          </w:tcPr>
          <w:p w:rsidR="001C7D9A" w:rsidRPr="005114CE" w:rsidRDefault="001C7D9A" w:rsidP="00617C65">
            <w:pPr>
              <w:pStyle w:val="FieldText"/>
            </w:pPr>
            <w:r>
              <w:t>Degree</w:t>
            </w:r>
          </w:p>
        </w:tc>
      </w:tr>
      <w:tr w:rsidR="00017BAA" w:rsidRPr="00613129" w:rsidTr="00AB0D87">
        <w:trPr>
          <w:trHeight w:val="302"/>
        </w:trPr>
        <w:tc>
          <w:tcPr>
            <w:tcW w:w="1446" w:type="dxa"/>
            <w:tcBorders>
              <w:top w:val="single" w:sz="4" w:space="0" w:color="auto"/>
            </w:tcBorders>
            <w:vAlign w:val="bottom"/>
          </w:tcPr>
          <w:p w:rsidR="00017BAA" w:rsidRDefault="00017BAA" w:rsidP="00617C65">
            <w:pPr>
              <w:pStyle w:val="FieldText"/>
            </w:pPr>
          </w:p>
        </w:tc>
        <w:tc>
          <w:tcPr>
            <w:tcW w:w="4725" w:type="dxa"/>
            <w:tcBorders>
              <w:top w:val="single" w:sz="4" w:space="0" w:color="auto"/>
            </w:tcBorders>
            <w:vAlign w:val="bottom"/>
          </w:tcPr>
          <w:p w:rsidR="00017BAA" w:rsidRDefault="00017BAA" w:rsidP="00617C65">
            <w:pPr>
              <w:pStyle w:val="FieldText"/>
            </w:pPr>
          </w:p>
        </w:tc>
        <w:tc>
          <w:tcPr>
            <w:tcW w:w="1736" w:type="dxa"/>
            <w:tcBorders>
              <w:top w:val="single" w:sz="4" w:space="0" w:color="auto"/>
            </w:tcBorders>
            <w:vAlign w:val="bottom"/>
          </w:tcPr>
          <w:p w:rsidR="00017BAA" w:rsidRDefault="00017BAA" w:rsidP="00617C65">
            <w:pPr>
              <w:pStyle w:val="FieldText"/>
            </w:pPr>
          </w:p>
        </w:tc>
        <w:tc>
          <w:tcPr>
            <w:tcW w:w="1061" w:type="dxa"/>
            <w:gridSpan w:val="2"/>
            <w:tcBorders>
              <w:top w:val="single" w:sz="4" w:space="0" w:color="auto"/>
            </w:tcBorders>
            <w:vAlign w:val="bottom"/>
          </w:tcPr>
          <w:p w:rsidR="00017BAA" w:rsidRDefault="00017BAA" w:rsidP="00617C65">
            <w:pPr>
              <w:pStyle w:val="FieldText"/>
            </w:pPr>
          </w:p>
        </w:tc>
        <w:tc>
          <w:tcPr>
            <w:tcW w:w="1832" w:type="dxa"/>
            <w:tcBorders>
              <w:top w:val="single" w:sz="4" w:space="0" w:color="auto"/>
            </w:tcBorders>
            <w:vAlign w:val="bottom"/>
          </w:tcPr>
          <w:p w:rsidR="00017BAA" w:rsidRDefault="00017BAA" w:rsidP="00617C65">
            <w:pPr>
              <w:pStyle w:val="FieldText"/>
            </w:pPr>
          </w:p>
        </w:tc>
      </w:tr>
      <w:tr w:rsidR="003A170A" w:rsidRPr="00613129" w:rsidTr="00AB0D87">
        <w:trPr>
          <w:trHeight w:val="302"/>
        </w:trPr>
        <w:tc>
          <w:tcPr>
            <w:tcW w:w="1446" w:type="dxa"/>
            <w:tcBorders>
              <w:bottom w:val="single" w:sz="4" w:space="0" w:color="auto"/>
            </w:tcBorders>
            <w:vAlign w:val="bottom"/>
          </w:tcPr>
          <w:p w:rsidR="001C7D9A" w:rsidRPr="005114CE" w:rsidRDefault="00017BAA" w:rsidP="00017BAA">
            <w:pPr>
              <w:pStyle w:val="FieldText"/>
            </w:pPr>
            <w:r>
              <w:t>High School</w:t>
            </w:r>
          </w:p>
        </w:tc>
        <w:tc>
          <w:tcPr>
            <w:tcW w:w="4725" w:type="dxa"/>
            <w:tcBorders>
              <w:bottom w:val="single" w:sz="4" w:space="0" w:color="auto"/>
            </w:tcBorders>
            <w:vAlign w:val="bottom"/>
          </w:tcPr>
          <w:p w:rsidR="001C7D9A" w:rsidRPr="005114CE" w:rsidRDefault="001C7D9A" w:rsidP="00617C65">
            <w:pPr>
              <w:pStyle w:val="FieldText"/>
            </w:pPr>
          </w:p>
        </w:tc>
        <w:tc>
          <w:tcPr>
            <w:tcW w:w="1736" w:type="dxa"/>
            <w:tcBorders>
              <w:bottom w:val="single" w:sz="4" w:space="0" w:color="auto"/>
            </w:tcBorders>
            <w:vAlign w:val="bottom"/>
          </w:tcPr>
          <w:p w:rsidR="001C7D9A" w:rsidRPr="005114CE" w:rsidRDefault="001C7D9A" w:rsidP="00617C65">
            <w:pPr>
              <w:pStyle w:val="FieldText"/>
            </w:pPr>
          </w:p>
        </w:tc>
        <w:tc>
          <w:tcPr>
            <w:tcW w:w="579" w:type="dxa"/>
            <w:tcBorders>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Yes</w:t>
            </w:r>
          </w:p>
        </w:tc>
        <w:tc>
          <w:tcPr>
            <w:tcW w:w="482" w:type="dxa"/>
            <w:tcBorders>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No</w:t>
            </w:r>
          </w:p>
        </w:tc>
        <w:tc>
          <w:tcPr>
            <w:tcW w:w="1832" w:type="dxa"/>
            <w:tcBorders>
              <w:bottom w:val="single" w:sz="4" w:space="0" w:color="auto"/>
            </w:tcBorders>
            <w:vAlign w:val="bottom"/>
          </w:tcPr>
          <w:p w:rsidR="001C7D9A" w:rsidRPr="005114CE" w:rsidRDefault="001C7D9A" w:rsidP="00617C65">
            <w:pPr>
              <w:pStyle w:val="FieldText"/>
            </w:pPr>
          </w:p>
        </w:tc>
      </w:tr>
      <w:tr w:rsidR="003A170A" w:rsidRPr="00613129" w:rsidTr="00AB0D87">
        <w:trPr>
          <w:trHeight w:val="302"/>
        </w:trPr>
        <w:tc>
          <w:tcPr>
            <w:tcW w:w="1446" w:type="dxa"/>
            <w:tcBorders>
              <w:top w:val="single" w:sz="4" w:space="0" w:color="auto"/>
              <w:bottom w:val="single" w:sz="4" w:space="0" w:color="auto"/>
            </w:tcBorders>
            <w:vAlign w:val="bottom"/>
          </w:tcPr>
          <w:p w:rsidR="001C7D9A" w:rsidRPr="005114CE" w:rsidRDefault="00017BAA" w:rsidP="00617C65">
            <w:pPr>
              <w:pStyle w:val="FieldText"/>
            </w:pPr>
            <w:r>
              <w:t>College</w:t>
            </w:r>
          </w:p>
        </w:tc>
        <w:tc>
          <w:tcPr>
            <w:tcW w:w="4725" w:type="dxa"/>
            <w:tcBorders>
              <w:top w:val="single" w:sz="4" w:space="0" w:color="auto"/>
              <w:bottom w:val="single" w:sz="4" w:space="0" w:color="auto"/>
            </w:tcBorders>
            <w:vAlign w:val="bottom"/>
          </w:tcPr>
          <w:p w:rsidR="001C7D9A" w:rsidRPr="005114CE" w:rsidRDefault="001C7D9A" w:rsidP="00617C65">
            <w:pPr>
              <w:pStyle w:val="FieldText"/>
            </w:pPr>
          </w:p>
        </w:tc>
        <w:tc>
          <w:tcPr>
            <w:tcW w:w="1736" w:type="dxa"/>
            <w:tcBorders>
              <w:top w:val="single" w:sz="4" w:space="0" w:color="auto"/>
              <w:bottom w:val="single" w:sz="4" w:space="0" w:color="auto"/>
            </w:tcBorders>
            <w:vAlign w:val="bottom"/>
          </w:tcPr>
          <w:p w:rsidR="001C7D9A" w:rsidRPr="005114CE" w:rsidRDefault="001C7D9A" w:rsidP="00617C65">
            <w:pPr>
              <w:pStyle w:val="FieldText"/>
            </w:pPr>
          </w:p>
        </w:tc>
        <w:tc>
          <w:tcPr>
            <w:tcW w:w="579" w:type="dxa"/>
            <w:tcBorders>
              <w:top w:val="single" w:sz="4" w:space="0" w:color="auto"/>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Yes</w:t>
            </w:r>
          </w:p>
        </w:tc>
        <w:tc>
          <w:tcPr>
            <w:tcW w:w="482" w:type="dxa"/>
            <w:tcBorders>
              <w:top w:val="single" w:sz="4" w:space="0" w:color="auto"/>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No</w:t>
            </w:r>
          </w:p>
        </w:tc>
        <w:tc>
          <w:tcPr>
            <w:tcW w:w="1832" w:type="dxa"/>
            <w:tcBorders>
              <w:top w:val="single" w:sz="4" w:space="0" w:color="auto"/>
              <w:bottom w:val="single" w:sz="4" w:space="0" w:color="auto"/>
            </w:tcBorders>
            <w:vAlign w:val="bottom"/>
          </w:tcPr>
          <w:p w:rsidR="001C7D9A" w:rsidRPr="005114CE" w:rsidRDefault="001C7D9A" w:rsidP="00617C65">
            <w:pPr>
              <w:pStyle w:val="FieldText"/>
            </w:pPr>
          </w:p>
        </w:tc>
      </w:tr>
      <w:tr w:rsidR="003A170A" w:rsidRPr="00613129" w:rsidTr="00AB0D87">
        <w:trPr>
          <w:trHeight w:val="302"/>
        </w:trPr>
        <w:tc>
          <w:tcPr>
            <w:tcW w:w="1446" w:type="dxa"/>
            <w:tcBorders>
              <w:top w:val="single" w:sz="4" w:space="0" w:color="auto"/>
              <w:bottom w:val="single" w:sz="4" w:space="0" w:color="auto"/>
            </w:tcBorders>
            <w:vAlign w:val="bottom"/>
          </w:tcPr>
          <w:p w:rsidR="001C7D9A" w:rsidRPr="005114CE" w:rsidRDefault="00017BAA" w:rsidP="00617C65">
            <w:pPr>
              <w:pStyle w:val="FieldText"/>
            </w:pPr>
            <w:r>
              <w:t>Other</w:t>
            </w:r>
          </w:p>
        </w:tc>
        <w:tc>
          <w:tcPr>
            <w:tcW w:w="4725" w:type="dxa"/>
            <w:tcBorders>
              <w:top w:val="single" w:sz="4" w:space="0" w:color="auto"/>
              <w:bottom w:val="single" w:sz="4" w:space="0" w:color="auto"/>
            </w:tcBorders>
            <w:vAlign w:val="bottom"/>
          </w:tcPr>
          <w:p w:rsidR="001C7D9A" w:rsidRPr="005114CE" w:rsidRDefault="001C7D9A" w:rsidP="00617C65">
            <w:pPr>
              <w:pStyle w:val="FieldText"/>
            </w:pPr>
          </w:p>
        </w:tc>
        <w:tc>
          <w:tcPr>
            <w:tcW w:w="1736" w:type="dxa"/>
            <w:tcBorders>
              <w:top w:val="single" w:sz="4" w:space="0" w:color="auto"/>
              <w:bottom w:val="single" w:sz="4" w:space="0" w:color="auto"/>
            </w:tcBorders>
            <w:vAlign w:val="bottom"/>
          </w:tcPr>
          <w:p w:rsidR="001C7D9A" w:rsidRPr="005114CE" w:rsidRDefault="001C7D9A" w:rsidP="00617C65">
            <w:pPr>
              <w:pStyle w:val="FieldText"/>
            </w:pPr>
          </w:p>
        </w:tc>
        <w:tc>
          <w:tcPr>
            <w:tcW w:w="579" w:type="dxa"/>
            <w:tcBorders>
              <w:top w:val="single" w:sz="4" w:space="0" w:color="auto"/>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Yes</w:t>
            </w:r>
          </w:p>
        </w:tc>
        <w:tc>
          <w:tcPr>
            <w:tcW w:w="482" w:type="dxa"/>
            <w:tcBorders>
              <w:top w:val="single" w:sz="4" w:space="0" w:color="auto"/>
              <w:bottom w:val="single" w:sz="4" w:space="0" w:color="auto"/>
            </w:tcBorders>
            <w:vAlign w:val="bottom"/>
          </w:tcPr>
          <w:p w:rsidR="001C7D9A" w:rsidRPr="005114CE" w:rsidRDefault="00017BAA" w:rsidP="00617C65">
            <w:pPr>
              <w:pStyle w:val="FieldText"/>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r>
              <w:t>No</w:t>
            </w:r>
          </w:p>
        </w:tc>
        <w:tc>
          <w:tcPr>
            <w:tcW w:w="1832" w:type="dxa"/>
            <w:tcBorders>
              <w:top w:val="single" w:sz="4" w:space="0" w:color="auto"/>
              <w:bottom w:val="single" w:sz="4" w:space="0" w:color="auto"/>
            </w:tcBorders>
            <w:vAlign w:val="bottom"/>
          </w:tcPr>
          <w:p w:rsidR="001C7D9A" w:rsidRPr="005114CE" w:rsidRDefault="001C7D9A" w:rsidP="00617C65">
            <w:pPr>
              <w:pStyle w:val="FieldText"/>
            </w:pPr>
          </w:p>
        </w:tc>
      </w:tr>
      <w:tr w:rsidR="001C7D9A" w:rsidRPr="00613129" w:rsidTr="00AB0D87">
        <w:trPr>
          <w:trHeight w:val="165"/>
        </w:trPr>
        <w:tc>
          <w:tcPr>
            <w:tcW w:w="1446" w:type="dxa"/>
            <w:tcBorders>
              <w:top w:val="single" w:sz="4" w:space="0" w:color="auto"/>
            </w:tcBorders>
            <w:vAlign w:val="bottom"/>
          </w:tcPr>
          <w:p w:rsidR="001C7D9A" w:rsidRPr="005114CE" w:rsidRDefault="001C7D9A" w:rsidP="00617C65">
            <w:pPr>
              <w:pStyle w:val="FieldText"/>
            </w:pPr>
          </w:p>
        </w:tc>
        <w:tc>
          <w:tcPr>
            <w:tcW w:w="4725" w:type="dxa"/>
            <w:tcBorders>
              <w:top w:val="single" w:sz="4" w:space="0" w:color="auto"/>
            </w:tcBorders>
            <w:vAlign w:val="bottom"/>
          </w:tcPr>
          <w:p w:rsidR="001C7D9A" w:rsidRPr="005114CE" w:rsidRDefault="001C7D9A" w:rsidP="00617C65">
            <w:pPr>
              <w:pStyle w:val="FieldText"/>
            </w:pPr>
          </w:p>
        </w:tc>
        <w:tc>
          <w:tcPr>
            <w:tcW w:w="1736" w:type="dxa"/>
            <w:tcBorders>
              <w:top w:val="single" w:sz="4" w:space="0" w:color="auto"/>
            </w:tcBorders>
            <w:vAlign w:val="bottom"/>
          </w:tcPr>
          <w:p w:rsidR="001C7D9A" w:rsidRPr="005114CE" w:rsidRDefault="001C7D9A" w:rsidP="00617C65">
            <w:pPr>
              <w:pStyle w:val="FieldText"/>
            </w:pPr>
          </w:p>
        </w:tc>
        <w:tc>
          <w:tcPr>
            <w:tcW w:w="1061" w:type="dxa"/>
            <w:gridSpan w:val="2"/>
            <w:vAlign w:val="bottom"/>
          </w:tcPr>
          <w:p w:rsidR="001C7D9A" w:rsidRPr="005114CE" w:rsidRDefault="001C7D9A" w:rsidP="00617C65">
            <w:pPr>
              <w:pStyle w:val="FieldText"/>
            </w:pPr>
          </w:p>
        </w:tc>
        <w:tc>
          <w:tcPr>
            <w:tcW w:w="1832" w:type="dxa"/>
            <w:tcBorders>
              <w:top w:val="single" w:sz="4" w:space="0" w:color="auto"/>
            </w:tcBorders>
            <w:vAlign w:val="bottom"/>
          </w:tcPr>
          <w:p w:rsidR="001C7D9A" w:rsidRPr="005114CE" w:rsidRDefault="001C7D9A" w:rsidP="00617C65">
            <w:pPr>
              <w:pStyle w:val="FieldText"/>
            </w:pPr>
          </w:p>
        </w:tc>
      </w:tr>
      <w:tr w:rsidR="00017BAA" w:rsidRPr="00613129" w:rsidTr="003A170A">
        <w:trPr>
          <w:trHeight w:val="302"/>
        </w:trPr>
        <w:tc>
          <w:tcPr>
            <w:tcW w:w="10800" w:type="dxa"/>
            <w:gridSpan w:val="6"/>
            <w:vAlign w:val="bottom"/>
          </w:tcPr>
          <w:p w:rsidR="00017BAA" w:rsidRPr="005114CE" w:rsidRDefault="00017BAA" w:rsidP="00617C65">
            <w:pPr>
              <w:pStyle w:val="FieldText"/>
            </w:pPr>
            <w:r>
              <w:t>Provide any additional information describing your qualifications</w:t>
            </w:r>
          </w:p>
        </w:tc>
      </w:tr>
      <w:tr w:rsidR="00017BAA" w:rsidRPr="00613129" w:rsidTr="003A170A">
        <w:trPr>
          <w:trHeight w:val="302"/>
        </w:trPr>
        <w:tc>
          <w:tcPr>
            <w:tcW w:w="10800" w:type="dxa"/>
            <w:gridSpan w:val="6"/>
            <w:tcBorders>
              <w:bottom w:val="single" w:sz="4" w:space="0" w:color="auto"/>
            </w:tcBorders>
            <w:vAlign w:val="bottom"/>
          </w:tcPr>
          <w:p w:rsidR="00017BAA" w:rsidRPr="005114CE" w:rsidRDefault="00017BAA" w:rsidP="00617C65">
            <w:pPr>
              <w:pStyle w:val="FieldText"/>
            </w:pPr>
          </w:p>
        </w:tc>
      </w:tr>
      <w:tr w:rsidR="00017BAA" w:rsidRPr="00613129" w:rsidTr="003A170A">
        <w:trPr>
          <w:trHeight w:val="302"/>
        </w:trPr>
        <w:tc>
          <w:tcPr>
            <w:tcW w:w="10800" w:type="dxa"/>
            <w:gridSpan w:val="6"/>
            <w:tcBorders>
              <w:top w:val="single" w:sz="4" w:space="0" w:color="auto"/>
              <w:bottom w:val="single" w:sz="4" w:space="0" w:color="auto"/>
            </w:tcBorders>
            <w:vAlign w:val="bottom"/>
          </w:tcPr>
          <w:p w:rsidR="00017BAA" w:rsidRPr="005114CE" w:rsidRDefault="00017BAA" w:rsidP="00617C65">
            <w:pPr>
              <w:pStyle w:val="FieldText"/>
            </w:pPr>
          </w:p>
        </w:tc>
      </w:tr>
      <w:tr w:rsidR="00017BAA" w:rsidRPr="00613129" w:rsidTr="003A170A">
        <w:trPr>
          <w:trHeight w:val="302"/>
        </w:trPr>
        <w:tc>
          <w:tcPr>
            <w:tcW w:w="10800" w:type="dxa"/>
            <w:gridSpan w:val="6"/>
            <w:tcBorders>
              <w:top w:val="single" w:sz="4" w:space="0" w:color="auto"/>
              <w:bottom w:val="single" w:sz="4" w:space="0" w:color="auto"/>
            </w:tcBorders>
            <w:vAlign w:val="bottom"/>
          </w:tcPr>
          <w:p w:rsidR="00017BAA" w:rsidRPr="005114CE" w:rsidRDefault="00017BAA" w:rsidP="00617C65">
            <w:pPr>
              <w:pStyle w:val="FieldText"/>
            </w:pPr>
          </w:p>
        </w:tc>
      </w:tr>
      <w:tr w:rsidR="00017BAA" w:rsidRPr="00613129" w:rsidTr="003A170A">
        <w:trPr>
          <w:trHeight w:val="302"/>
        </w:trPr>
        <w:tc>
          <w:tcPr>
            <w:tcW w:w="10800" w:type="dxa"/>
            <w:gridSpan w:val="6"/>
            <w:tcBorders>
              <w:top w:val="single" w:sz="4" w:space="0" w:color="auto"/>
              <w:bottom w:val="single" w:sz="4" w:space="0" w:color="auto"/>
            </w:tcBorders>
            <w:vAlign w:val="bottom"/>
          </w:tcPr>
          <w:p w:rsidR="00017BAA" w:rsidRPr="005114CE" w:rsidRDefault="00017BAA" w:rsidP="00617C65">
            <w:pPr>
              <w:pStyle w:val="FieldText"/>
            </w:pPr>
          </w:p>
        </w:tc>
      </w:tr>
      <w:tr w:rsidR="00017BAA" w:rsidRPr="00613129" w:rsidTr="003A170A">
        <w:trPr>
          <w:trHeight w:val="302"/>
        </w:trPr>
        <w:tc>
          <w:tcPr>
            <w:tcW w:w="10800" w:type="dxa"/>
            <w:gridSpan w:val="6"/>
            <w:tcBorders>
              <w:top w:val="single" w:sz="4" w:space="0" w:color="auto"/>
              <w:bottom w:val="single" w:sz="4" w:space="0" w:color="auto"/>
            </w:tcBorders>
            <w:vAlign w:val="bottom"/>
          </w:tcPr>
          <w:p w:rsidR="00017BAA" w:rsidRPr="005114CE" w:rsidRDefault="00017BAA" w:rsidP="00617C65">
            <w:pPr>
              <w:pStyle w:val="FieldText"/>
            </w:pPr>
          </w:p>
        </w:tc>
      </w:tr>
    </w:tbl>
    <w:p w:rsidR="00871876" w:rsidRDefault="003E510C" w:rsidP="00871876">
      <w:pPr>
        <w:pStyle w:val="Heading2"/>
      </w:pPr>
      <w:r>
        <w:t>P</w:t>
      </w:r>
      <w:r w:rsidR="00871876">
        <w:t>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rsidTr="003A170A">
        <w:trPr>
          <w:trHeight w:val="30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3A170A">
        <w:trPr>
          <w:trHeight w:val="302"/>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50"/>
        <w:gridCol w:w="2612"/>
        <w:gridCol w:w="1446"/>
        <w:gridCol w:w="2121"/>
        <w:gridCol w:w="1350"/>
        <w:gridCol w:w="2121"/>
      </w:tblGrid>
      <w:tr w:rsidR="008F5BCD" w:rsidRPr="00613129" w:rsidTr="003A170A">
        <w:trPr>
          <w:trHeight w:val="302"/>
        </w:trPr>
        <w:tc>
          <w:tcPr>
            <w:tcW w:w="1072" w:type="dxa"/>
            <w:vAlign w:val="bottom"/>
          </w:tcPr>
          <w:p w:rsidR="008F5BCD" w:rsidRPr="005114CE" w:rsidRDefault="008F5BCD" w:rsidP="00490804">
            <w:r w:rsidRPr="005114CE">
              <w:t>Job Title:</w:t>
            </w:r>
          </w:p>
        </w:tc>
        <w:tc>
          <w:tcPr>
            <w:tcW w:w="2438" w:type="dxa"/>
            <w:tcBorders>
              <w:bottom w:val="single" w:sz="4" w:space="0" w:color="auto"/>
            </w:tcBorders>
            <w:vAlign w:val="bottom"/>
          </w:tcPr>
          <w:p w:rsidR="008F5BCD" w:rsidRPr="009C220D" w:rsidRDefault="008F5BCD" w:rsidP="0014663E">
            <w:pPr>
              <w:pStyle w:val="FieldText"/>
            </w:pPr>
          </w:p>
        </w:tc>
        <w:tc>
          <w:tcPr>
            <w:tcW w:w="1350" w:type="dxa"/>
            <w:vAlign w:val="bottom"/>
          </w:tcPr>
          <w:p w:rsidR="008F5BCD" w:rsidRPr="005114CE" w:rsidRDefault="008F5BCD" w:rsidP="00B7650A">
            <w:pPr>
              <w:pStyle w:val="Heading4"/>
              <w:jc w:val="left"/>
            </w:pPr>
            <w:r w:rsidRPr="005114CE">
              <w:t>Starting Salary:</w:t>
            </w:r>
          </w:p>
        </w:tc>
        <w:tc>
          <w:tcPr>
            <w:tcW w:w="1980" w:type="dxa"/>
            <w:tcBorders>
              <w:bottom w:val="single" w:sz="4" w:space="0" w:color="auto"/>
            </w:tcBorders>
            <w:vAlign w:val="bottom"/>
          </w:tcPr>
          <w:p w:rsidR="008F5BCD" w:rsidRPr="009C220D" w:rsidRDefault="008F5BCD" w:rsidP="00856C35">
            <w:pPr>
              <w:pStyle w:val="FieldText"/>
            </w:pPr>
            <w:r w:rsidRPr="009C220D">
              <w:t>$</w:t>
            </w:r>
          </w:p>
        </w:tc>
        <w:tc>
          <w:tcPr>
            <w:tcW w:w="1260" w:type="dxa"/>
            <w:vAlign w:val="bottom"/>
          </w:tcPr>
          <w:p w:rsidR="008F5BCD" w:rsidRPr="005114CE" w:rsidRDefault="008F5BCD" w:rsidP="00B7650A">
            <w:pPr>
              <w:pStyle w:val="Heading4"/>
              <w:jc w:val="left"/>
            </w:pPr>
            <w:r w:rsidRPr="005114CE">
              <w:t>Ending Salary:</w:t>
            </w:r>
          </w:p>
        </w:tc>
        <w:tc>
          <w:tcPr>
            <w:tcW w:w="198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rsidTr="0043782F">
        <w:trPr>
          <w:trHeight w:val="302"/>
        </w:trPr>
        <w:tc>
          <w:tcPr>
            <w:tcW w:w="1597" w:type="dxa"/>
            <w:vAlign w:val="bottom"/>
          </w:tcPr>
          <w:p w:rsidR="000D2539" w:rsidRPr="005114CE" w:rsidRDefault="000D2539" w:rsidP="00490804">
            <w:r w:rsidRPr="005114CE">
              <w:t>Responsibilities:</w:t>
            </w:r>
          </w:p>
        </w:tc>
        <w:tc>
          <w:tcPr>
            <w:tcW w:w="9203"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rsidTr="003A170A">
        <w:tc>
          <w:tcPr>
            <w:tcW w:w="5401" w:type="dxa"/>
            <w:vAlign w:val="bottom"/>
          </w:tcPr>
          <w:p w:rsidR="000D2539" w:rsidRPr="005114CE" w:rsidRDefault="000D2539" w:rsidP="00490804">
            <w:r w:rsidRPr="005114CE">
              <w:t>May we contact your previous supervisor for a reference?</w:t>
            </w:r>
          </w:p>
        </w:tc>
        <w:tc>
          <w:tcPr>
            <w:tcW w:w="964"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64077E">
              <w:fldChar w:fldCharType="separate"/>
            </w:r>
            <w:r w:rsidRPr="005114CE">
              <w:fldChar w:fldCharType="end"/>
            </w:r>
          </w:p>
        </w:tc>
        <w:tc>
          <w:tcPr>
            <w:tcW w:w="964"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64077E">
              <w:fldChar w:fldCharType="separate"/>
            </w:r>
            <w:r w:rsidRPr="005114CE">
              <w:fldChar w:fldCharType="end"/>
            </w:r>
          </w:p>
        </w:tc>
        <w:tc>
          <w:tcPr>
            <w:tcW w:w="3471" w:type="dxa"/>
            <w:vAlign w:val="bottom"/>
          </w:tcPr>
          <w:p w:rsidR="000D2539" w:rsidRPr="005114CE" w:rsidRDefault="000D2539" w:rsidP="005557F6">
            <w:pPr>
              <w:rPr>
                <w:szCs w:val="19"/>
              </w:rPr>
            </w:pPr>
          </w:p>
        </w:tc>
      </w:tr>
      <w:tr w:rsidR="00BC07E3" w:rsidRPr="00613129" w:rsidTr="003A170A">
        <w:tc>
          <w:tcPr>
            <w:tcW w:w="5401"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64"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64"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471"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3A170A">
        <w:trPr>
          <w:trHeight w:val="302"/>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3A170A">
        <w:trPr>
          <w:trHeight w:val="302"/>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0"/>
        <w:gridCol w:w="2612"/>
        <w:gridCol w:w="1446"/>
        <w:gridCol w:w="2121"/>
        <w:gridCol w:w="1350"/>
        <w:gridCol w:w="2121"/>
      </w:tblGrid>
      <w:tr w:rsidR="00BC07E3" w:rsidRPr="00613129" w:rsidTr="00B7650A">
        <w:trPr>
          <w:trHeight w:val="288"/>
        </w:trPr>
        <w:tc>
          <w:tcPr>
            <w:tcW w:w="1072" w:type="dxa"/>
            <w:vAlign w:val="bottom"/>
          </w:tcPr>
          <w:p w:rsidR="00BC07E3" w:rsidRPr="005114CE" w:rsidRDefault="00BC07E3" w:rsidP="00BC07E3">
            <w:r w:rsidRPr="005114CE">
              <w:t>Job Title:</w:t>
            </w:r>
          </w:p>
        </w:tc>
        <w:tc>
          <w:tcPr>
            <w:tcW w:w="2438" w:type="dxa"/>
            <w:tcBorders>
              <w:bottom w:val="single" w:sz="4" w:space="0" w:color="auto"/>
            </w:tcBorders>
            <w:vAlign w:val="bottom"/>
          </w:tcPr>
          <w:p w:rsidR="00BC07E3" w:rsidRPr="009C220D" w:rsidRDefault="00BC07E3" w:rsidP="00BC07E3">
            <w:pPr>
              <w:pStyle w:val="FieldText"/>
            </w:pPr>
          </w:p>
        </w:tc>
        <w:tc>
          <w:tcPr>
            <w:tcW w:w="1350" w:type="dxa"/>
            <w:vAlign w:val="bottom"/>
          </w:tcPr>
          <w:p w:rsidR="00BC07E3" w:rsidRPr="005114CE" w:rsidRDefault="00BC07E3" w:rsidP="00BC07E3">
            <w:pPr>
              <w:pStyle w:val="Heading4"/>
            </w:pPr>
            <w:r w:rsidRPr="005114CE">
              <w:t>Starting Salary:</w:t>
            </w:r>
          </w:p>
        </w:tc>
        <w:tc>
          <w:tcPr>
            <w:tcW w:w="1980" w:type="dxa"/>
            <w:tcBorders>
              <w:bottom w:val="single" w:sz="4" w:space="0" w:color="auto"/>
            </w:tcBorders>
            <w:vAlign w:val="bottom"/>
          </w:tcPr>
          <w:p w:rsidR="00BC07E3" w:rsidRPr="009C220D" w:rsidRDefault="00BC07E3" w:rsidP="00BC07E3">
            <w:pPr>
              <w:pStyle w:val="FieldText"/>
            </w:pPr>
            <w:r w:rsidRPr="009C220D">
              <w:t>$</w:t>
            </w:r>
          </w:p>
        </w:tc>
        <w:tc>
          <w:tcPr>
            <w:tcW w:w="1260" w:type="dxa"/>
            <w:vAlign w:val="bottom"/>
          </w:tcPr>
          <w:p w:rsidR="00BC07E3" w:rsidRPr="005114CE" w:rsidRDefault="00BC07E3" w:rsidP="00BC07E3">
            <w:pPr>
              <w:pStyle w:val="Heading4"/>
            </w:pPr>
            <w:r w:rsidRPr="005114CE">
              <w:t>Ending Salary:</w:t>
            </w:r>
          </w:p>
        </w:tc>
        <w:tc>
          <w:tcPr>
            <w:tcW w:w="198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43782F">
        <w:trPr>
          <w:trHeight w:val="288"/>
        </w:trPr>
        <w:tc>
          <w:tcPr>
            <w:tcW w:w="1597" w:type="dxa"/>
            <w:vAlign w:val="bottom"/>
          </w:tcPr>
          <w:p w:rsidR="00BC07E3" w:rsidRPr="005114CE" w:rsidRDefault="00BC07E3" w:rsidP="00BC07E3">
            <w:r w:rsidRPr="005114CE">
              <w:t>Responsibilities:</w:t>
            </w:r>
          </w:p>
        </w:tc>
        <w:tc>
          <w:tcPr>
            <w:tcW w:w="9203"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613129" w:rsidTr="003A170A">
        <w:tc>
          <w:tcPr>
            <w:tcW w:w="5401" w:type="dxa"/>
            <w:vAlign w:val="bottom"/>
          </w:tcPr>
          <w:p w:rsidR="00BC07E3" w:rsidRPr="005114CE" w:rsidRDefault="00BC07E3" w:rsidP="00BC07E3">
            <w:r w:rsidRPr="005114CE">
              <w:t>May we contact your previous supervisor for a reference?</w:t>
            </w:r>
          </w:p>
        </w:tc>
        <w:tc>
          <w:tcPr>
            <w:tcW w:w="964"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p>
        </w:tc>
        <w:tc>
          <w:tcPr>
            <w:tcW w:w="964"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64077E">
              <w:fldChar w:fldCharType="separate"/>
            </w:r>
            <w:r w:rsidRPr="005114CE">
              <w:fldChar w:fldCharType="end"/>
            </w:r>
          </w:p>
        </w:tc>
        <w:tc>
          <w:tcPr>
            <w:tcW w:w="3471" w:type="dxa"/>
            <w:vAlign w:val="bottom"/>
          </w:tcPr>
          <w:p w:rsidR="00BC07E3" w:rsidRPr="005114CE" w:rsidRDefault="00BC07E3" w:rsidP="00BC07E3">
            <w:pPr>
              <w:rPr>
                <w:szCs w:val="19"/>
              </w:rPr>
            </w:pPr>
          </w:p>
        </w:tc>
      </w:tr>
      <w:tr w:rsidR="00176E67" w:rsidRPr="00613129" w:rsidTr="003A170A">
        <w:tc>
          <w:tcPr>
            <w:tcW w:w="5401"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64"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64"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471"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rsidTr="003A170A">
        <w:trPr>
          <w:trHeight w:val="302"/>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3A170A">
        <w:trPr>
          <w:trHeight w:val="302"/>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0"/>
        <w:gridCol w:w="2612"/>
        <w:gridCol w:w="1446"/>
        <w:gridCol w:w="2121"/>
        <w:gridCol w:w="1350"/>
        <w:gridCol w:w="2121"/>
      </w:tblGrid>
      <w:tr w:rsidR="00BC07E3" w:rsidRPr="00613129" w:rsidTr="00B7650A">
        <w:trPr>
          <w:trHeight w:val="288"/>
        </w:trPr>
        <w:tc>
          <w:tcPr>
            <w:tcW w:w="1072" w:type="dxa"/>
            <w:vAlign w:val="bottom"/>
          </w:tcPr>
          <w:p w:rsidR="00BC07E3" w:rsidRPr="005114CE" w:rsidRDefault="00BC07E3" w:rsidP="00BC07E3">
            <w:r w:rsidRPr="005114CE">
              <w:t>Job Title:</w:t>
            </w:r>
          </w:p>
        </w:tc>
        <w:tc>
          <w:tcPr>
            <w:tcW w:w="2438" w:type="dxa"/>
            <w:tcBorders>
              <w:bottom w:val="single" w:sz="4" w:space="0" w:color="auto"/>
            </w:tcBorders>
            <w:vAlign w:val="bottom"/>
          </w:tcPr>
          <w:p w:rsidR="00BC07E3" w:rsidRPr="009C220D" w:rsidRDefault="00BC07E3" w:rsidP="00BC07E3">
            <w:pPr>
              <w:pStyle w:val="FieldText"/>
            </w:pPr>
          </w:p>
        </w:tc>
        <w:tc>
          <w:tcPr>
            <w:tcW w:w="1350" w:type="dxa"/>
            <w:vAlign w:val="bottom"/>
          </w:tcPr>
          <w:p w:rsidR="00BC07E3" w:rsidRPr="005114CE" w:rsidRDefault="00BC07E3" w:rsidP="00B7650A">
            <w:pPr>
              <w:pStyle w:val="Heading4"/>
              <w:jc w:val="left"/>
            </w:pPr>
            <w:r w:rsidRPr="005114CE">
              <w:t>Starting Salary:</w:t>
            </w:r>
          </w:p>
        </w:tc>
        <w:tc>
          <w:tcPr>
            <w:tcW w:w="1980" w:type="dxa"/>
            <w:tcBorders>
              <w:bottom w:val="single" w:sz="4" w:space="0" w:color="auto"/>
            </w:tcBorders>
            <w:vAlign w:val="bottom"/>
          </w:tcPr>
          <w:p w:rsidR="00BC07E3" w:rsidRPr="009C220D" w:rsidRDefault="00BC07E3" w:rsidP="00BC07E3">
            <w:pPr>
              <w:pStyle w:val="FieldText"/>
            </w:pPr>
            <w:r w:rsidRPr="009C220D">
              <w:t>$</w:t>
            </w:r>
          </w:p>
        </w:tc>
        <w:tc>
          <w:tcPr>
            <w:tcW w:w="1260" w:type="dxa"/>
            <w:vAlign w:val="bottom"/>
          </w:tcPr>
          <w:p w:rsidR="00BC07E3" w:rsidRPr="005114CE" w:rsidRDefault="00BC07E3" w:rsidP="00BC07E3">
            <w:pPr>
              <w:pStyle w:val="Heading4"/>
            </w:pPr>
            <w:r w:rsidRPr="005114CE">
              <w:t>Ending Salary:</w:t>
            </w:r>
          </w:p>
        </w:tc>
        <w:tc>
          <w:tcPr>
            <w:tcW w:w="198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0"/>
        <w:gridCol w:w="990"/>
        <w:gridCol w:w="900"/>
        <w:gridCol w:w="3510"/>
      </w:tblGrid>
      <w:tr w:rsidR="0043782F" w:rsidRPr="00613129" w:rsidTr="006F20BF">
        <w:tc>
          <w:tcPr>
            <w:tcW w:w="5400" w:type="dxa"/>
            <w:vAlign w:val="bottom"/>
          </w:tcPr>
          <w:p w:rsidR="0043782F" w:rsidRPr="005114CE" w:rsidRDefault="0043782F" w:rsidP="00BC07E3">
            <w:r w:rsidRPr="005114CE">
              <w:t>May we contact your previous supervisor for a reference?</w:t>
            </w:r>
          </w:p>
        </w:tc>
        <w:tc>
          <w:tcPr>
            <w:tcW w:w="990" w:type="dxa"/>
            <w:vAlign w:val="bottom"/>
          </w:tcPr>
          <w:p w:rsidR="006F20BF" w:rsidRPr="009C220D" w:rsidRDefault="006F20BF" w:rsidP="006F20BF">
            <w:pPr>
              <w:pStyle w:val="Checkbox"/>
            </w:pPr>
            <w:r>
              <w:t>YES</w:t>
            </w:r>
          </w:p>
          <w:p w:rsidR="0043782F" w:rsidRPr="005114CE" w:rsidRDefault="006F20BF" w:rsidP="006F20BF">
            <w:pPr>
              <w:jc w:val="center"/>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p>
        </w:tc>
        <w:tc>
          <w:tcPr>
            <w:tcW w:w="900" w:type="dxa"/>
            <w:vAlign w:val="bottom"/>
          </w:tcPr>
          <w:p w:rsidR="006F20BF" w:rsidRPr="009C220D" w:rsidRDefault="006F20BF" w:rsidP="006F20BF">
            <w:pPr>
              <w:pStyle w:val="Checkbox"/>
            </w:pPr>
            <w:r>
              <w:t>NO</w:t>
            </w:r>
          </w:p>
          <w:p w:rsidR="0043782F" w:rsidRPr="005114CE" w:rsidRDefault="006F20BF" w:rsidP="006F20BF">
            <w:pPr>
              <w:jc w:val="center"/>
            </w:pPr>
            <w:r w:rsidRPr="005114CE">
              <w:fldChar w:fldCharType="begin">
                <w:ffData>
                  <w:name w:val="Check3"/>
                  <w:enabled/>
                  <w:calcOnExit w:val="0"/>
                  <w:checkBox>
                    <w:sizeAuto/>
                    <w:default w:val="0"/>
                  </w:checkBox>
                </w:ffData>
              </w:fldChar>
            </w:r>
            <w:r w:rsidRPr="005114CE">
              <w:instrText xml:space="preserve"> FORMCHECKBOX </w:instrText>
            </w:r>
            <w:r w:rsidR="0064077E">
              <w:fldChar w:fldCharType="separate"/>
            </w:r>
            <w:r w:rsidRPr="005114CE">
              <w:fldChar w:fldCharType="end"/>
            </w:r>
          </w:p>
        </w:tc>
        <w:tc>
          <w:tcPr>
            <w:tcW w:w="3510" w:type="dxa"/>
            <w:vAlign w:val="bottom"/>
          </w:tcPr>
          <w:p w:rsidR="0043782F" w:rsidRPr="005114CE" w:rsidRDefault="0043782F" w:rsidP="00BC07E3"/>
        </w:tc>
      </w:tr>
    </w:tbl>
    <w:p w:rsidR="008E7B61" w:rsidRDefault="008E7B61">
      <w:r>
        <w:rPr>
          <w:b/>
        </w:rPr>
        <w:br w:type="page"/>
      </w:r>
    </w:p>
    <w:tbl>
      <w:tblPr>
        <w:tblW w:w="5000" w:type="pct"/>
        <w:tblLayout w:type="fixed"/>
        <w:tblCellMar>
          <w:left w:w="0" w:type="dxa"/>
          <w:right w:w="0" w:type="dxa"/>
        </w:tblCellMar>
        <w:tblLook w:val="0000" w:firstRow="0" w:lastRow="0" w:firstColumn="0" w:lastColumn="0" w:noHBand="0" w:noVBand="0"/>
      </w:tblPr>
      <w:tblGrid>
        <w:gridCol w:w="10800"/>
      </w:tblGrid>
      <w:tr w:rsidR="003A170A" w:rsidRPr="00613129" w:rsidTr="003A170A">
        <w:tc>
          <w:tcPr>
            <w:tcW w:w="10800" w:type="dxa"/>
            <w:vAlign w:val="bottom"/>
          </w:tcPr>
          <w:p w:rsidR="003A170A" w:rsidRDefault="003A170A" w:rsidP="003A170A">
            <w:pPr>
              <w:pStyle w:val="Heading2"/>
            </w:pPr>
            <w:r>
              <w:lastRenderedPageBreak/>
              <w:t>References</w:t>
            </w:r>
          </w:p>
          <w:p w:rsidR="003A170A" w:rsidRDefault="00D9668A" w:rsidP="003A170A">
            <w:pPr>
              <w:pStyle w:val="Italic"/>
            </w:pPr>
            <w:r>
              <w:t>Please list two</w:t>
            </w:r>
            <w:r w:rsidR="003A170A" w:rsidRPr="007F3D5B">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3A170A" w:rsidRPr="005114CE" w:rsidTr="00D9668A">
              <w:trPr>
                <w:trHeight w:val="302"/>
              </w:trPr>
              <w:tc>
                <w:tcPr>
                  <w:tcW w:w="1148" w:type="dxa"/>
                  <w:vAlign w:val="bottom"/>
                </w:tcPr>
                <w:p w:rsidR="003A170A" w:rsidRPr="005114CE" w:rsidRDefault="003A170A" w:rsidP="008A6E26">
                  <w:r w:rsidRPr="005114CE">
                    <w:t>Full Name:</w:t>
                  </w:r>
                </w:p>
              </w:tc>
              <w:tc>
                <w:tcPr>
                  <w:tcW w:w="5988" w:type="dxa"/>
                  <w:gridSpan w:val="2"/>
                  <w:tcBorders>
                    <w:bottom w:val="single" w:sz="4" w:space="0" w:color="auto"/>
                  </w:tcBorders>
                  <w:vAlign w:val="bottom"/>
                </w:tcPr>
                <w:p w:rsidR="003A170A" w:rsidRPr="009C220D" w:rsidRDefault="003A170A" w:rsidP="008A6E26">
                  <w:pPr>
                    <w:pStyle w:val="FieldText"/>
                  </w:pPr>
                </w:p>
              </w:tc>
              <w:tc>
                <w:tcPr>
                  <w:tcW w:w="1446" w:type="dxa"/>
                  <w:vAlign w:val="bottom"/>
                </w:tcPr>
                <w:p w:rsidR="003A170A" w:rsidRPr="005114CE" w:rsidRDefault="003A170A" w:rsidP="008A6E26">
                  <w:pPr>
                    <w:pStyle w:val="Heading4"/>
                  </w:pPr>
                  <w:r>
                    <w:t>Relationship</w:t>
                  </w:r>
                  <w:r w:rsidRPr="005114CE">
                    <w:t>:</w:t>
                  </w:r>
                </w:p>
              </w:tc>
              <w:tc>
                <w:tcPr>
                  <w:tcW w:w="2218" w:type="dxa"/>
                  <w:tcBorders>
                    <w:bottom w:val="single" w:sz="4" w:space="0" w:color="auto"/>
                  </w:tcBorders>
                  <w:vAlign w:val="bottom"/>
                </w:tcPr>
                <w:p w:rsidR="003A170A" w:rsidRPr="009C220D" w:rsidRDefault="003A170A" w:rsidP="008A6E26">
                  <w:pPr>
                    <w:pStyle w:val="FieldText"/>
                  </w:pPr>
                </w:p>
              </w:tc>
            </w:tr>
            <w:tr w:rsidR="003A170A" w:rsidRPr="005114CE" w:rsidTr="00D9668A">
              <w:trPr>
                <w:trHeight w:val="302"/>
              </w:trPr>
              <w:tc>
                <w:tcPr>
                  <w:tcW w:w="1148" w:type="dxa"/>
                  <w:vAlign w:val="bottom"/>
                </w:tcPr>
                <w:p w:rsidR="003A170A" w:rsidRPr="005114CE" w:rsidRDefault="003A170A" w:rsidP="008A6E26">
                  <w:r>
                    <w:t>Company</w:t>
                  </w:r>
                  <w:r w:rsidRPr="005114CE">
                    <w:t>:</w:t>
                  </w:r>
                </w:p>
              </w:tc>
              <w:tc>
                <w:tcPr>
                  <w:tcW w:w="5988" w:type="dxa"/>
                  <w:gridSpan w:val="2"/>
                  <w:tcBorders>
                    <w:top w:val="single" w:sz="4" w:space="0" w:color="auto"/>
                    <w:bottom w:val="single" w:sz="4" w:space="0" w:color="auto"/>
                  </w:tcBorders>
                  <w:vAlign w:val="bottom"/>
                </w:tcPr>
                <w:p w:rsidR="003A170A" w:rsidRPr="009C220D" w:rsidRDefault="003A170A" w:rsidP="008A6E26">
                  <w:pPr>
                    <w:pStyle w:val="FieldText"/>
                  </w:pPr>
                </w:p>
              </w:tc>
              <w:tc>
                <w:tcPr>
                  <w:tcW w:w="1446" w:type="dxa"/>
                  <w:vAlign w:val="bottom"/>
                </w:tcPr>
                <w:p w:rsidR="003A170A" w:rsidRPr="005114CE" w:rsidRDefault="003A170A" w:rsidP="008A6E26">
                  <w:pPr>
                    <w:pStyle w:val="Heading4"/>
                  </w:pPr>
                  <w:r w:rsidRPr="005114CE">
                    <w:t>Phone:</w:t>
                  </w:r>
                </w:p>
              </w:tc>
              <w:tc>
                <w:tcPr>
                  <w:tcW w:w="2218" w:type="dxa"/>
                  <w:tcBorders>
                    <w:top w:val="single" w:sz="4" w:space="0" w:color="auto"/>
                    <w:bottom w:val="single" w:sz="4" w:space="0" w:color="auto"/>
                  </w:tcBorders>
                  <w:vAlign w:val="bottom"/>
                </w:tcPr>
                <w:p w:rsidR="003A170A" w:rsidRPr="009C220D" w:rsidRDefault="003A170A" w:rsidP="008A6E26">
                  <w:pPr>
                    <w:pStyle w:val="FieldText"/>
                  </w:pPr>
                </w:p>
              </w:tc>
            </w:tr>
            <w:tr w:rsidR="003A170A" w:rsidRPr="005114CE" w:rsidTr="00D9668A">
              <w:trPr>
                <w:trHeight w:val="302"/>
              </w:trPr>
              <w:tc>
                <w:tcPr>
                  <w:tcW w:w="1148" w:type="dxa"/>
                  <w:tcBorders>
                    <w:bottom w:val="single" w:sz="4" w:space="0" w:color="auto"/>
                  </w:tcBorders>
                  <w:vAlign w:val="bottom"/>
                </w:tcPr>
                <w:p w:rsidR="003A170A" w:rsidRPr="005114CE" w:rsidRDefault="003A170A" w:rsidP="008A6E26">
                  <w:r>
                    <w:t>Address:</w:t>
                  </w:r>
                </w:p>
              </w:tc>
              <w:tc>
                <w:tcPr>
                  <w:tcW w:w="9652" w:type="dxa"/>
                  <w:gridSpan w:val="4"/>
                  <w:tcBorders>
                    <w:bottom w:val="single" w:sz="4" w:space="0" w:color="auto"/>
                  </w:tcBorders>
                  <w:vAlign w:val="bottom"/>
                </w:tcPr>
                <w:p w:rsidR="003A170A" w:rsidRPr="005114CE" w:rsidRDefault="003A170A" w:rsidP="008A6E26">
                  <w:pPr>
                    <w:pStyle w:val="FieldText"/>
                  </w:pPr>
                </w:p>
              </w:tc>
            </w:tr>
            <w:tr w:rsidR="003A170A" w:rsidRPr="005114CE" w:rsidTr="00D9668A">
              <w:trPr>
                <w:trHeight w:hRule="exact" w:val="144"/>
              </w:trPr>
              <w:tc>
                <w:tcPr>
                  <w:tcW w:w="1148" w:type="dxa"/>
                  <w:tcBorders>
                    <w:top w:val="single" w:sz="4" w:space="0" w:color="auto"/>
                    <w:bottom w:val="single" w:sz="4" w:space="0" w:color="auto"/>
                  </w:tcBorders>
                  <w:shd w:val="clear" w:color="auto" w:fill="F2F2F2" w:themeFill="background1" w:themeFillShade="F2"/>
                  <w:vAlign w:val="bottom"/>
                </w:tcPr>
                <w:p w:rsidR="003A170A" w:rsidRPr="005114CE" w:rsidRDefault="003A170A" w:rsidP="008A6E26"/>
              </w:tc>
              <w:tc>
                <w:tcPr>
                  <w:tcW w:w="5988" w:type="dxa"/>
                  <w:gridSpan w:val="2"/>
                  <w:tcBorders>
                    <w:top w:val="single" w:sz="4" w:space="0" w:color="auto"/>
                    <w:bottom w:val="single" w:sz="4" w:space="0" w:color="auto"/>
                  </w:tcBorders>
                  <w:shd w:val="clear" w:color="auto" w:fill="F2F2F2" w:themeFill="background1" w:themeFillShade="F2"/>
                  <w:vAlign w:val="bottom"/>
                </w:tcPr>
                <w:p w:rsidR="003A170A" w:rsidRDefault="003A170A" w:rsidP="008A6E26"/>
              </w:tc>
              <w:tc>
                <w:tcPr>
                  <w:tcW w:w="1446" w:type="dxa"/>
                  <w:tcBorders>
                    <w:top w:val="single" w:sz="4" w:space="0" w:color="auto"/>
                    <w:bottom w:val="single" w:sz="4" w:space="0" w:color="auto"/>
                  </w:tcBorders>
                  <w:shd w:val="clear" w:color="auto" w:fill="F2F2F2" w:themeFill="background1" w:themeFillShade="F2"/>
                  <w:vAlign w:val="bottom"/>
                </w:tcPr>
                <w:p w:rsidR="003A170A" w:rsidRDefault="003A170A" w:rsidP="008A6E26"/>
              </w:tc>
              <w:tc>
                <w:tcPr>
                  <w:tcW w:w="2218" w:type="dxa"/>
                  <w:tcBorders>
                    <w:top w:val="single" w:sz="4" w:space="0" w:color="auto"/>
                    <w:bottom w:val="single" w:sz="4" w:space="0" w:color="auto"/>
                  </w:tcBorders>
                  <w:shd w:val="clear" w:color="auto" w:fill="F2F2F2" w:themeFill="background1" w:themeFillShade="F2"/>
                  <w:vAlign w:val="bottom"/>
                </w:tcPr>
                <w:p w:rsidR="003A170A" w:rsidRDefault="003A170A" w:rsidP="008A6E26"/>
              </w:tc>
            </w:tr>
            <w:tr w:rsidR="003A170A" w:rsidRPr="005114CE" w:rsidTr="00D9668A">
              <w:trPr>
                <w:trHeight w:val="302"/>
              </w:trPr>
              <w:tc>
                <w:tcPr>
                  <w:tcW w:w="1148" w:type="dxa"/>
                  <w:tcBorders>
                    <w:top w:val="single" w:sz="4" w:space="0" w:color="auto"/>
                  </w:tcBorders>
                  <w:vAlign w:val="bottom"/>
                </w:tcPr>
                <w:p w:rsidR="003A170A" w:rsidRPr="005114CE" w:rsidRDefault="003A170A" w:rsidP="008A6E26">
                  <w:r w:rsidRPr="005114CE">
                    <w:t>Full Name:</w:t>
                  </w:r>
                </w:p>
              </w:tc>
              <w:tc>
                <w:tcPr>
                  <w:tcW w:w="5988" w:type="dxa"/>
                  <w:gridSpan w:val="2"/>
                  <w:tcBorders>
                    <w:top w:val="single" w:sz="4" w:space="0" w:color="auto"/>
                    <w:bottom w:val="single" w:sz="4" w:space="0" w:color="auto"/>
                  </w:tcBorders>
                  <w:vAlign w:val="bottom"/>
                </w:tcPr>
                <w:p w:rsidR="003A170A" w:rsidRPr="009C220D" w:rsidRDefault="003A170A" w:rsidP="008A6E26">
                  <w:pPr>
                    <w:pStyle w:val="FieldText"/>
                  </w:pPr>
                </w:p>
              </w:tc>
              <w:tc>
                <w:tcPr>
                  <w:tcW w:w="1446" w:type="dxa"/>
                  <w:tcBorders>
                    <w:top w:val="single" w:sz="4" w:space="0" w:color="auto"/>
                  </w:tcBorders>
                  <w:vAlign w:val="bottom"/>
                </w:tcPr>
                <w:p w:rsidR="003A170A" w:rsidRPr="005114CE" w:rsidRDefault="003A170A" w:rsidP="008A6E26">
                  <w:pPr>
                    <w:pStyle w:val="Heading4"/>
                  </w:pPr>
                  <w:r>
                    <w:t>Relationship</w:t>
                  </w:r>
                  <w:r w:rsidRPr="005114CE">
                    <w:t>:</w:t>
                  </w:r>
                </w:p>
              </w:tc>
              <w:tc>
                <w:tcPr>
                  <w:tcW w:w="2218" w:type="dxa"/>
                  <w:tcBorders>
                    <w:top w:val="single" w:sz="4" w:space="0" w:color="auto"/>
                    <w:bottom w:val="single" w:sz="4" w:space="0" w:color="auto"/>
                  </w:tcBorders>
                  <w:vAlign w:val="bottom"/>
                </w:tcPr>
                <w:p w:rsidR="003A170A" w:rsidRPr="009C220D" w:rsidRDefault="003A170A" w:rsidP="008A6E26">
                  <w:pPr>
                    <w:pStyle w:val="FieldText"/>
                  </w:pPr>
                </w:p>
              </w:tc>
            </w:tr>
            <w:tr w:rsidR="003A170A" w:rsidRPr="005114CE" w:rsidTr="00D9668A">
              <w:trPr>
                <w:trHeight w:val="302"/>
              </w:trPr>
              <w:tc>
                <w:tcPr>
                  <w:tcW w:w="1148" w:type="dxa"/>
                  <w:vAlign w:val="bottom"/>
                </w:tcPr>
                <w:p w:rsidR="003A170A" w:rsidRPr="005114CE" w:rsidRDefault="003A170A" w:rsidP="008A6E26">
                  <w:r>
                    <w:t>Company:</w:t>
                  </w:r>
                </w:p>
              </w:tc>
              <w:tc>
                <w:tcPr>
                  <w:tcW w:w="5988" w:type="dxa"/>
                  <w:gridSpan w:val="2"/>
                  <w:tcBorders>
                    <w:top w:val="single" w:sz="4" w:space="0" w:color="auto"/>
                    <w:bottom w:val="single" w:sz="4" w:space="0" w:color="auto"/>
                  </w:tcBorders>
                  <w:vAlign w:val="bottom"/>
                </w:tcPr>
                <w:p w:rsidR="003A170A" w:rsidRPr="009C220D" w:rsidRDefault="003A170A" w:rsidP="008A6E26">
                  <w:pPr>
                    <w:pStyle w:val="FieldText"/>
                  </w:pPr>
                </w:p>
              </w:tc>
              <w:tc>
                <w:tcPr>
                  <w:tcW w:w="1446" w:type="dxa"/>
                  <w:vAlign w:val="bottom"/>
                </w:tcPr>
                <w:p w:rsidR="003A170A" w:rsidRPr="005114CE" w:rsidRDefault="003A170A" w:rsidP="008A6E26">
                  <w:pPr>
                    <w:pStyle w:val="Heading4"/>
                  </w:pPr>
                  <w:r w:rsidRPr="005114CE">
                    <w:t>Phone:</w:t>
                  </w:r>
                </w:p>
              </w:tc>
              <w:tc>
                <w:tcPr>
                  <w:tcW w:w="2218" w:type="dxa"/>
                  <w:tcBorders>
                    <w:top w:val="single" w:sz="4" w:space="0" w:color="auto"/>
                    <w:bottom w:val="single" w:sz="4" w:space="0" w:color="auto"/>
                  </w:tcBorders>
                  <w:vAlign w:val="bottom"/>
                </w:tcPr>
                <w:p w:rsidR="003A170A" w:rsidRPr="009C220D" w:rsidRDefault="003A170A" w:rsidP="008A6E26">
                  <w:pPr>
                    <w:pStyle w:val="FieldText"/>
                  </w:pPr>
                </w:p>
              </w:tc>
            </w:tr>
            <w:tr w:rsidR="003A170A" w:rsidRPr="005114CE" w:rsidTr="00D9668A">
              <w:trPr>
                <w:trHeight w:val="302"/>
              </w:trPr>
              <w:tc>
                <w:tcPr>
                  <w:tcW w:w="1157" w:type="dxa"/>
                  <w:gridSpan w:val="2"/>
                  <w:tcBorders>
                    <w:bottom w:val="single" w:sz="4" w:space="0" w:color="auto"/>
                  </w:tcBorders>
                  <w:vAlign w:val="bottom"/>
                </w:tcPr>
                <w:p w:rsidR="003A170A" w:rsidRPr="005114CE" w:rsidRDefault="003A170A" w:rsidP="008A6E26">
                  <w:r w:rsidRPr="005114CE">
                    <w:t>Address:</w:t>
                  </w:r>
                </w:p>
              </w:tc>
              <w:tc>
                <w:tcPr>
                  <w:tcW w:w="9643" w:type="dxa"/>
                  <w:gridSpan w:val="3"/>
                  <w:tcBorders>
                    <w:bottom w:val="single" w:sz="4" w:space="0" w:color="auto"/>
                  </w:tcBorders>
                  <w:vAlign w:val="bottom"/>
                </w:tcPr>
                <w:p w:rsidR="003A170A" w:rsidRPr="009C220D" w:rsidRDefault="003A170A" w:rsidP="008A6E26">
                  <w:pPr>
                    <w:pStyle w:val="FieldText"/>
                  </w:pPr>
                </w:p>
              </w:tc>
            </w:tr>
            <w:tr w:rsidR="003A170A" w:rsidRPr="005114CE" w:rsidTr="00D9668A">
              <w:trPr>
                <w:trHeight w:hRule="exact" w:val="144"/>
              </w:trPr>
              <w:tc>
                <w:tcPr>
                  <w:tcW w:w="1148" w:type="dxa"/>
                  <w:tcBorders>
                    <w:top w:val="single" w:sz="4" w:space="0" w:color="auto"/>
                    <w:bottom w:val="single" w:sz="4" w:space="0" w:color="auto"/>
                  </w:tcBorders>
                  <w:shd w:val="clear" w:color="auto" w:fill="F2F2F2" w:themeFill="background1" w:themeFillShade="F2"/>
                  <w:vAlign w:val="bottom"/>
                </w:tcPr>
                <w:p w:rsidR="003A170A" w:rsidRPr="005114CE" w:rsidRDefault="003A170A" w:rsidP="008A6E26"/>
              </w:tc>
              <w:tc>
                <w:tcPr>
                  <w:tcW w:w="5988" w:type="dxa"/>
                  <w:gridSpan w:val="2"/>
                  <w:tcBorders>
                    <w:top w:val="single" w:sz="4" w:space="0" w:color="auto"/>
                    <w:bottom w:val="single" w:sz="4" w:space="0" w:color="auto"/>
                  </w:tcBorders>
                  <w:shd w:val="clear" w:color="auto" w:fill="F2F2F2" w:themeFill="background1" w:themeFillShade="F2"/>
                  <w:vAlign w:val="bottom"/>
                </w:tcPr>
                <w:p w:rsidR="003A170A" w:rsidRDefault="003A170A" w:rsidP="008A6E26"/>
              </w:tc>
              <w:tc>
                <w:tcPr>
                  <w:tcW w:w="1446" w:type="dxa"/>
                  <w:tcBorders>
                    <w:top w:val="single" w:sz="4" w:space="0" w:color="auto"/>
                    <w:bottom w:val="single" w:sz="4" w:space="0" w:color="auto"/>
                  </w:tcBorders>
                  <w:shd w:val="clear" w:color="auto" w:fill="F2F2F2" w:themeFill="background1" w:themeFillShade="F2"/>
                  <w:vAlign w:val="bottom"/>
                </w:tcPr>
                <w:p w:rsidR="003A170A" w:rsidRDefault="003A170A" w:rsidP="008A6E26"/>
              </w:tc>
              <w:tc>
                <w:tcPr>
                  <w:tcW w:w="2218" w:type="dxa"/>
                  <w:tcBorders>
                    <w:top w:val="single" w:sz="4" w:space="0" w:color="auto"/>
                    <w:bottom w:val="single" w:sz="4" w:space="0" w:color="auto"/>
                  </w:tcBorders>
                  <w:shd w:val="clear" w:color="auto" w:fill="F2F2F2" w:themeFill="background1" w:themeFillShade="F2"/>
                  <w:vAlign w:val="bottom"/>
                </w:tcPr>
                <w:p w:rsidR="003A170A" w:rsidRDefault="003A170A" w:rsidP="008A6E26"/>
              </w:tc>
            </w:tr>
          </w:tbl>
          <w:p w:rsidR="003A170A" w:rsidRPr="005114CE" w:rsidRDefault="003A170A" w:rsidP="00BC07E3">
            <w:bookmarkStart w:id="2" w:name="_GoBack"/>
            <w:bookmarkEnd w:id="2"/>
          </w:p>
        </w:tc>
      </w:tr>
      <w:tr w:rsidR="003A170A" w:rsidRPr="00613129" w:rsidTr="003A170A">
        <w:tc>
          <w:tcPr>
            <w:tcW w:w="10800" w:type="dxa"/>
            <w:vAlign w:val="bottom"/>
          </w:tcPr>
          <w:p w:rsidR="003A170A" w:rsidRPr="005114CE" w:rsidRDefault="003A170A" w:rsidP="00BC07E3"/>
        </w:tc>
      </w:tr>
      <w:tr w:rsidR="007E5D6C" w:rsidRPr="00613129" w:rsidTr="003A170A">
        <w:tc>
          <w:tcPr>
            <w:tcW w:w="10800" w:type="dxa"/>
            <w:vAlign w:val="bottom"/>
          </w:tcPr>
          <w:p w:rsidR="007E5D6C" w:rsidRPr="005114CE" w:rsidRDefault="007E5D6C" w:rsidP="007E5D6C">
            <w:pPr>
              <w:pStyle w:val="Heading2"/>
            </w:pPr>
            <w:r>
              <w:t>Notice to ALL Applicants</w:t>
            </w:r>
          </w:p>
        </w:tc>
      </w:tr>
      <w:tr w:rsidR="007E5D6C" w:rsidRPr="00613129" w:rsidTr="003A170A">
        <w:tc>
          <w:tcPr>
            <w:tcW w:w="10800" w:type="dxa"/>
            <w:vAlign w:val="bottom"/>
          </w:tcPr>
          <w:p w:rsidR="007E5D6C" w:rsidRPr="005114CE" w:rsidRDefault="007E5D6C" w:rsidP="00BC07E3"/>
        </w:tc>
      </w:tr>
      <w:tr w:rsidR="007E5D6C" w:rsidRPr="00613129" w:rsidTr="003A170A">
        <w:tc>
          <w:tcPr>
            <w:tcW w:w="10800" w:type="dxa"/>
            <w:vAlign w:val="bottom"/>
          </w:tcPr>
          <w:p w:rsidR="003908F2" w:rsidRDefault="003908F2" w:rsidP="003908F2">
            <w:r>
              <w:t xml:space="preserve">By signing below herby authorize </w:t>
            </w:r>
            <w:r w:rsidR="003E510C">
              <w:t>A Healer’s Hand</w:t>
            </w:r>
            <w:r>
              <w:t xml:space="preserve"> to contact, obtain and verify the accuracy of information contained in this application from all previous employers, educational institutions and references. I also hereby release from liability </w:t>
            </w:r>
            <w:r w:rsidR="003E510C">
              <w:t>A Healer’s Hand</w:t>
            </w:r>
            <w:r>
              <w:t xml:space="preserve"> and its representatives for seeking, gathering and using such information to make employment decisions, and all other persons or organizations for providing such information.</w:t>
            </w:r>
          </w:p>
          <w:p w:rsidR="003908F2" w:rsidRDefault="003908F2" w:rsidP="003908F2"/>
          <w:p w:rsidR="003908F2" w:rsidRDefault="003908F2" w:rsidP="003908F2">
            <w:r>
              <w:t xml:space="preserve"> If I am employed, I acknowledge that there is no specified length of employment and this application does not constitute an agreement or contract for employment. Accordingly, either I or </w:t>
            </w:r>
            <w:r w:rsidR="003E510C">
              <w:t>A Healer’s Hand</w:t>
            </w:r>
            <w:r>
              <w:t xml:space="preserve"> can terminate the relationship at will, with or without cause, at any time, so long as there is no violation of applicable federal or state law.</w:t>
            </w:r>
          </w:p>
          <w:p w:rsidR="00551D39" w:rsidRDefault="00551D39" w:rsidP="003908F2"/>
          <w:p w:rsidR="003908F2" w:rsidRDefault="003908F2" w:rsidP="003908F2">
            <w:r>
              <w:t>I understand that I may be required to submit to a background investigation to qualify for employment. If I am offered employment or start work before investigation is completed, I understand that my employment is contingent on satisfactory results of the investigation.</w:t>
            </w:r>
          </w:p>
          <w:p w:rsidR="003908F2" w:rsidRDefault="003908F2" w:rsidP="003908F2"/>
          <w:p w:rsidR="007E5D6C" w:rsidRPr="005114CE" w:rsidRDefault="003908F2" w:rsidP="003908F2">
            <w: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tc>
      </w:tr>
      <w:tr w:rsidR="007E5D6C" w:rsidRPr="00613129" w:rsidTr="003A170A">
        <w:tc>
          <w:tcPr>
            <w:tcW w:w="10800" w:type="dxa"/>
            <w:vAlign w:val="bottom"/>
          </w:tcPr>
          <w:p w:rsidR="007E5D6C" w:rsidRPr="005114CE" w:rsidRDefault="007E5D6C" w:rsidP="00BC07E3"/>
        </w:tc>
      </w:tr>
    </w:tbl>
    <w:p w:rsidR="00871876" w:rsidRDefault="00871876" w:rsidP="00871876">
      <w:pPr>
        <w:pStyle w:val="Heading2"/>
      </w:pPr>
      <w:r w:rsidRPr="009C220D">
        <w:t>Disclaimer and Signature</w:t>
      </w:r>
    </w:p>
    <w:p w:rsidR="00551D39" w:rsidRDefault="00551D39" w:rsidP="003908F2"/>
    <w:p w:rsidR="003908F2" w:rsidRDefault="003908F2" w:rsidP="003908F2">
      <w:r>
        <w:t>I further certify the information provided on this application is true and complete to the best of my knowledge and understand that any omission, falsification, misstatement or misrepresentation may be reason for withdrawal of an offer of employment or subsequent dismissal, if employed.  I understand that any information provided may be investigated as allowed by law. I consent to the release of information about my ability (</w:t>
      </w:r>
      <w:proofErr w:type="spellStart"/>
      <w:r>
        <w:t>ies</w:t>
      </w:r>
      <w:proofErr w:type="spellEnd"/>
      <w:r>
        <w:t xml:space="preserve">), employment history and fitness for employment by employers, schools, law enforcement agencies and other individuals and organizations. This consent shall continue to be effective during my employment, if I am hired.  I certify that, to the best of my knowledge and beliefs, all of the statements contained herein and in any attachments are true, correct, </w:t>
      </w:r>
      <w:proofErr w:type="gramStart"/>
      <w:r>
        <w:t>complete</w:t>
      </w:r>
      <w:proofErr w:type="gramEnd"/>
      <w:r>
        <w:t xml:space="preserve"> and made in good faith.</w:t>
      </w:r>
    </w:p>
    <w:tbl>
      <w:tblPr>
        <w:tblW w:w="5000" w:type="pct"/>
        <w:tblLayout w:type="fixed"/>
        <w:tblCellMar>
          <w:left w:w="0" w:type="dxa"/>
          <w:right w:w="0" w:type="dxa"/>
        </w:tblCellMar>
        <w:tblLook w:val="0000" w:firstRow="0" w:lastRow="0" w:firstColumn="0" w:lastColumn="0" w:noHBand="0" w:noVBand="0"/>
      </w:tblPr>
      <w:tblGrid>
        <w:gridCol w:w="360"/>
        <w:gridCol w:w="789"/>
        <w:gridCol w:w="6584"/>
        <w:gridCol w:w="722"/>
        <w:gridCol w:w="995"/>
        <w:gridCol w:w="1350"/>
      </w:tblGrid>
      <w:tr w:rsidR="003908F2" w:rsidRPr="005114CE" w:rsidTr="003908F2">
        <w:trPr>
          <w:trHeight w:val="1024"/>
        </w:trPr>
        <w:tc>
          <w:tcPr>
            <w:tcW w:w="360" w:type="dxa"/>
            <w:vAlign w:val="bottom"/>
          </w:tcPr>
          <w:p w:rsidR="003908F2" w:rsidRPr="005114CE" w:rsidRDefault="003908F2" w:rsidP="00682C69">
            <w:pPr>
              <w:pStyle w:val="FieldText"/>
            </w:pPr>
            <w:r>
              <w:t>1.</w:t>
            </w:r>
          </w:p>
        </w:tc>
        <w:tc>
          <w:tcPr>
            <w:tcW w:w="9090" w:type="dxa"/>
            <w:gridSpan w:val="4"/>
            <w:vAlign w:val="bottom"/>
          </w:tcPr>
          <w:p w:rsidR="003908F2" w:rsidRPr="005114CE" w:rsidRDefault="003908F2" w:rsidP="00682C69">
            <w:pPr>
              <w:pStyle w:val="FieldText"/>
            </w:pPr>
            <w:r>
              <w:t xml:space="preserve">I understand that employees/contractors are hired by </w:t>
            </w:r>
            <w:r w:rsidR="003E510C">
              <w:t>A Healer’s Hand</w:t>
            </w:r>
            <w:r>
              <w:t>, a company providing wellness and massage services off site to local businesses.  As such, employees may be scheduled to work at different locations within reasonable proximity to each other.</w:t>
            </w:r>
          </w:p>
        </w:tc>
        <w:tc>
          <w:tcPr>
            <w:tcW w:w="1350" w:type="dxa"/>
            <w:tcBorders>
              <w:bottom w:val="single" w:sz="4" w:space="0" w:color="auto"/>
            </w:tcBorders>
            <w:vAlign w:val="bottom"/>
          </w:tcPr>
          <w:p w:rsidR="003908F2" w:rsidRPr="005114CE" w:rsidRDefault="003908F2" w:rsidP="00682C69">
            <w:pPr>
              <w:pStyle w:val="FieldText"/>
            </w:pPr>
            <w:r>
              <w:t>Initial</w:t>
            </w:r>
          </w:p>
        </w:tc>
      </w:tr>
      <w:tr w:rsidR="003908F2" w:rsidRPr="005114CE" w:rsidTr="003908F2">
        <w:trPr>
          <w:trHeight w:val="1024"/>
        </w:trPr>
        <w:tc>
          <w:tcPr>
            <w:tcW w:w="360" w:type="dxa"/>
            <w:vAlign w:val="bottom"/>
          </w:tcPr>
          <w:p w:rsidR="003908F2" w:rsidRDefault="003908F2" w:rsidP="00682C69">
            <w:pPr>
              <w:pStyle w:val="FieldText"/>
            </w:pPr>
            <w:r>
              <w:t>2.</w:t>
            </w:r>
          </w:p>
        </w:tc>
        <w:tc>
          <w:tcPr>
            <w:tcW w:w="9090" w:type="dxa"/>
            <w:gridSpan w:val="4"/>
            <w:vAlign w:val="bottom"/>
          </w:tcPr>
          <w:p w:rsidR="003908F2" w:rsidRPr="003908F2" w:rsidRDefault="003908F2" w:rsidP="003908F2">
            <w:pPr>
              <w:rPr>
                <w:b/>
                <w:szCs w:val="19"/>
              </w:rPr>
            </w:pPr>
            <w:r w:rsidRPr="003908F2">
              <w:rPr>
                <w:b/>
                <w:szCs w:val="19"/>
              </w:rPr>
              <w:t xml:space="preserve">I understand that </w:t>
            </w:r>
            <w:r w:rsidR="003E510C">
              <w:rPr>
                <w:b/>
                <w:szCs w:val="19"/>
              </w:rPr>
              <w:t>A Healer’s Hand</w:t>
            </w:r>
            <w:r w:rsidRPr="003908F2">
              <w:rPr>
                <w:b/>
                <w:szCs w:val="19"/>
              </w:rPr>
              <w:t xml:space="preserve"> does not make any guarantees regarding the number of hours available for work. I also understand that I may be asked to work some night and weekend hours, subject to limited cases by case exceptions as required by fair employment law.</w:t>
            </w:r>
          </w:p>
          <w:p w:rsidR="003908F2" w:rsidRDefault="003908F2" w:rsidP="00682C69">
            <w:pPr>
              <w:pStyle w:val="FieldText"/>
            </w:pPr>
          </w:p>
        </w:tc>
        <w:tc>
          <w:tcPr>
            <w:tcW w:w="1350" w:type="dxa"/>
            <w:tcBorders>
              <w:top w:val="single" w:sz="4" w:space="0" w:color="auto"/>
              <w:bottom w:val="single" w:sz="4" w:space="0" w:color="auto"/>
            </w:tcBorders>
            <w:vAlign w:val="bottom"/>
          </w:tcPr>
          <w:p w:rsidR="003908F2" w:rsidRDefault="003908F2" w:rsidP="00682C69">
            <w:pPr>
              <w:pStyle w:val="FieldText"/>
            </w:pPr>
            <w:r>
              <w:t>Initial</w:t>
            </w:r>
          </w:p>
        </w:tc>
      </w:tr>
      <w:tr w:rsidR="003908F2" w:rsidRPr="005114CE" w:rsidTr="003908F2">
        <w:trPr>
          <w:trHeight w:val="432"/>
        </w:trPr>
        <w:tc>
          <w:tcPr>
            <w:tcW w:w="1149" w:type="dxa"/>
            <w:gridSpan w:val="2"/>
            <w:vAlign w:val="bottom"/>
          </w:tcPr>
          <w:p w:rsidR="003908F2" w:rsidRPr="005114CE" w:rsidRDefault="003908F2" w:rsidP="00490804"/>
        </w:tc>
        <w:tc>
          <w:tcPr>
            <w:tcW w:w="6584" w:type="dxa"/>
            <w:vAlign w:val="bottom"/>
          </w:tcPr>
          <w:p w:rsidR="003908F2" w:rsidRPr="005114CE" w:rsidRDefault="003908F2" w:rsidP="00682C69">
            <w:pPr>
              <w:pStyle w:val="FieldText"/>
            </w:pPr>
          </w:p>
        </w:tc>
        <w:tc>
          <w:tcPr>
            <w:tcW w:w="722" w:type="dxa"/>
            <w:vAlign w:val="bottom"/>
          </w:tcPr>
          <w:p w:rsidR="003908F2" w:rsidRPr="005114CE" w:rsidRDefault="003908F2" w:rsidP="00C92A3C">
            <w:pPr>
              <w:pStyle w:val="Heading4"/>
            </w:pPr>
          </w:p>
        </w:tc>
        <w:tc>
          <w:tcPr>
            <w:tcW w:w="2345" w:type="dxa"/>
            <w:gridSpan w:val="2"/>
            <w:vAlign w:val="bottom"/>
          </w:tcPr>
          <w:p w:rsidR="003908F2" w:rsidRPr="005114CE" w:rsidRDefault="003908F2" w:rsidP="00682C69">
            <w:pPr>
              <w:pStyle w:val="FieldText"/>
            </w:pPr>
          </w:p>
        </w:tc>
      </w:tr>
      <w:tr w:rsidR="003908F2" w:rsidRPr="005114CE" w:rsidTr="003908F2">
        <w:trPr>
          <w:trHeight w:val="432"/>
        </w:trPr>
        <w:tc>
          <w:tcPr>
            <w:tcW w:w="1149" w:type="dxa"/>
            <w:gridSpan w:val="2"/>
            <w:vAlign w:val="bottom"/>
          </w:tcPr>
          <w:p w:rsidR="003908F2" w:rsidRPr="005114CE" w:rsidRDefault="003908F2" w:rsidP="00490804">
            <w:r w:rsidRPr="005114CE">
              <w:t>Signature:</w:t>
            </w:r>
          </w:p>
        </w:tc>
        <w:tc>
          <w:tcPr>
            <w:tcW w:w="6584" w:type="dxa"/>
            <w:tcBorders>
              <w:bottom w:val="single" w:sz="4" w:space="0" w:color="auto"/>
            </w:tcBorders>
            <w:vAlign w:val="bottom"/>
          </w:tcPr>
          <w:p w:rsidR="003908F2" w:rsidRPr="005114CE" w:rsidRDefault="003908F2" w:rsidP="00682C69">
            <w:pPr>
              <w:pStyle w:val="FieldText"/>
            </w:pPr>
          </w:p>
        </w:tc>
        <w:tc>
          <w:tcPr>
            <w:tcW w:w="722" w:type="dxa"/>
            <w:vAlign w:val="bottom"/>
          </w:tcPr>
          <w:p w:rsidR="003908F2" w:rsidRPr="005114CE" w:rsidRDefault="003908F2" w:rsidP="008A6E26">
            <w:pPr>
              <w:pStyle w:val="Heading4"/>
            </w:pPr>
            <w:r w:rsidRPr="005114CE">
              <w:t>Date:</w:t>
            </w:r>
          </w:p>
        </w:tc>
        <w:tc>
          <w:tcPr>
            <w:tcW w:w="2345" w:type="dxa"/>
            <w:gridSpan w:val="2"/>
            <w:tcBorders>
              <w:bottom w:val="single" w:sz="4" w:space="0" w:color="auto"/>
            </w:tcBorders>
            <w:vAlign w:val="bottom"/>
          </w:tcPr>
          <w:p w:rsidR="003908F2" w:rsidRPr="005114CE" w:rsidRDefault="003908F2" w:rsidP="008A6E26">
            <w:pPr>
              <w:pStyle w:val="FieldText"/>
            </w:pPr>
          </w:p>
        </w:tc>
      </w:tr>
    </w:tbl>
    <w:p w:rsidR="005F6E87" w:rsidRPr="004E34C6" w:rsidRDefault="005F6E87" w:rsidP="004E34C6"/>
    <w:sectPr w:rsidR="005F6E87" w:rsidRPr="004E34C6" w:rsidSect="003E510C">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7E" w:rsidRDefault="0064077E" w:rsidP="00176E67">
      <w:r>
        <w:separator/>
      </w:r>
    </w:p>
  </w:endnote>
  <w:endnote w:type="continuationSeparator" w:id="0">
    <w:p w:rsidR="0064077E" w:rsidRDefault="0064077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F608AF">
        <w:pPr>
          <w:pStyle w:val="Footer"/>
          <w:jc w:val="center"/>
        </w:pPr>
        <w:r>
          <w:fldChar w:fldCharType="begin"/>
        </w:r>
        <w:r>
          <w:instrText xml:space="preserve"> PAGE   \* MERGEFORMAT </w:instrText>
        </w:r>
        <w:r>
          <w:fldChar w:fldCharType="separate"/>
        </w:r>
        <w:r w:rsidR="00D9668A">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7E" w:rsidRDefault="0064077E" w:rsidP="00176E67">
      <w:r>
        <w:separator/>
      </w:r>
    </w:p>
  </w:footnote>
  <w:footnote w:type="continuationSeparator" w:id="0">
    <w:p w:rsidR="0064077E" w:rsidRDefault="0064077E"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0C" w:rsidRDefault="003E510C">
    <w:pPr>
      <w:pStyle w:val="Header"/>
    </w:pPr>
    <w:r>
      <w:rPr>
        <w:noProof/>
      </w:rPr>
      <w:drawing>
        <wp:inline distT="0" distB="0" distL="0" distR="0" wp14:anchorId="2BDD4933" wp14:editId="634DE398">
          <wp:extent cx="6858000" cy="1111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h_banner_wt72dpi.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11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67754BDD"/>
    <w:multiLevelType w:val="hybridMultilevel"/>
    <w:tmpl w:val="4DA8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6D"/>
    <w:rsid w:val="000071F7"/>
    <w:rsid w:val="00010B00"/>
    <w:rsid w:val="00017BAA"/>
    <w:rsid w:val="0002798A"/>
    <w:rsid w:val="00083002"/>
    <w:rsid w:val="0008619A"/>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C3E81"/>
    <w:rsid w:val="001C7D9A"/>
    <w:rsid w:val="001D6B76"/>
    <w:rsid w:val="00210E02"/>
    <w:rsid w:val="00211828"/>
    <w:rsid w:val="00250014"/>
    <w:rsid w:val="00275BB5"/>
    <w:rsid w:val="00286F6A"/>
    <w:rsid w:val="00291C8C"/>
    <w:rsid w:val="002A1D6D"/>
    <w:rsid w:val="002A1ECE"/>
    <w:rsid w:val="002A2510"/>
    <w:rsid w:val="002A6FA9"/>
    <w:rsid w:val="002B4D1D"/>
    <w:rsid w:val="002C10B1"/>
    <w:rsid w:val="002D222A"/>
    <w:rsid w:val="003076FD"/>
    <w:rsid w:val="00317005"/>
    <w:rsid w:val="00330050"/>
    <w:rsid w:val="00335259"/>
    <w:rsid w:val="00363769"/>
    <w:rsid w:val="003908F2"/>
    <w:rsid w:val="003929F1"/>
    <w:rsid w:val="003A170A"/>
    <w:rsid w:val="003A1B63"/>
    <w:rsid w:val="003A41A1"/>
    <w:rsid w:val="003B2326"/>
    <w:rsid w:val="003E510C"/>
    <w:rsid w:val="00400251"/>
    <w:rsid w:val="004378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6C68"/>
    <w:rsid w:val="00541EF5"/>
    <w:rsid w:val="00551D39"/>
    <w:rsid w:val="005557F6"/>
    <w:rsid w:val="00563778"/>
    <w:rsid w:val="005B4AE2"/>
    <w:rsid w:val="005E63CC"/>
    <w:rsid w:val="005F6E87"/>
    <w:rsid w:val="00607FED"/>
    <w:rsid w:val="00613129"/>
    <w:rsid w:val="00617C65"/>
    <w:rsid w:val="0063459A"/>
    <w:rsid w:val="0064077E"/>
    <w:rsid w:val="006523CF"/>
    <w:rsid w:val="006525B1"/>
    <w:rsid w:val="0066126B"/>
    <w:rsid w:val="00682C69"/>
    <w:rsid w:val="006D2635"/>
    <w:rsid w:val="006D779C"/>
    <w:rsid w:val="006E4F63"/>
    <w:rsid w:val="006E729E"/>
    <w:rsid w:val="006F20BF"/>
    <w:rsid w:val="00722A00"/>
    <w:rsid w:val="00724FA4"/>
    <w:rsid w:val="007325A9"/>
    <w:rsid w:val="0075451A"/>
    <w:rsid w:val="007602AC"/>
    <w:rsid w:val="00774B67"/>
    <w:rsid w:val="00783D39"/>
    <w:rsid w:val="00786E50"/>
    <w:rsid w:val="00793AC6"/>
    <w:rsid w:val="007A71DE"/>
    <w:rsid w:val="007B199B"/>
    <w:rsid w:val="007B6119"/>
    <w:rsid w:val="007C1DA0"/>
    <w:rsid w:val="007C71B8"/>
    <w:rsid w:val="007E2A15"/>
    <w:rsid w:val="007E56C4"/>
    <w:rsid w:val="007E5D6C"/>
    <w:rsid w:val="007F3D5B"/>
    <w:rsid w:val="008079EF"/>
    <w:rsid w:val="008107D6"/>
    <w:rsid w:val="00841645"/>
    <w:rsid w:val="00852EC6"/>
    <w:rsid w:val="00856C35"/>
    <w:rsid w:val="00871876"/>
    <w:rsid w:val="008753A7"/>
    <w:rsid w:val="0088782D"/>
    <w:rsid w:val="008B7081"/>
    <w:rsid w:val="008D7A67"/>
    <w:rsid w:val="008E7B61"/>
    <w:rsid w:val="008F0F74"/>
    <w:rsid w:val="008F2F8A"/>
    <w:rsid w:val="008F5BCD"/>
    <w:rsid w:val="00902964"/>
    <w:rsid w:val="00920507"/>
    <w:rsid w:val="00933455"/>
    <w:rsid w:val="0094790F"/>
    <w:rsid w:val="00966B90"/>
    <w:rsid w:val="009737B7"/>
    <w:rsid w:val="009802C4"/>
    <w:rsid w:val="00996C98"/>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0D87"/>
    <w:rsid w:val="00AE6FA4"/>
    <w:rsid w:val="00B03907"/>
    <w:rsid w:val="00B11811"/>
    <w:rsid w:val="00B311E1"/>
    <w:rsid w:val="00B456EE"/>
    <w:rsid w:val="00B4735C"/>
    <w:rsid w:val="00B579DF"/>
    <w:rsid w:val="00B7650A"/>
    <w:rsid w:val="00B90EC2"/>
    <w:rsid w:val="00BA268F"/>
    <w:rsid w:val="00BC07E3"/>
    <w:rsid w:val="00C079CA"/>
    <w:rsid w:val="00C45FDA"/>
    <w:rsid w:val="00C67741"/>
    <w:rsid w:val="00C74647"/>
    <w:rsid w:val="00C76039"/>
    <w:rsid w:val="00C76480"/>
    <w:rsid w:val="00C80AD2"/>
    <w:rsid w:val="00C92A3C"/>
    <w:rsid w:val="00C92FD6"/>
    <w:rsid w:val="00CD568F"/>
    <w:rsid w:val="00CE5DC7"/>
    <w:rsid w:val="00CE7D54"/>
    <w:rsid w:val="00D14E73"/>
    <w:rsid w:val="00D55AFA"/>
    <w:rsid w:val="00D6155E"/>
    <w:rsid w:val="00D83A19"/>
    <w:rsid w:val="00D86A85"/>
    <w:rsid w:val="00D90A75"/>
    <w:rsid w:val="00D9668A"/>
    <w:rsid w:val="00DA4514"/>
    <w:rsid w:val="00DC47A2"/>
    <w:rsid w:val="00DD7FB9"/>
    <w:rsid w:val="00DE1551"/>
    <w:rsid w:val="00DE1A09"/>
    <w:rsid w:val="00DE7FB7"/>
    <w:rsid w:val="00E106E2"/>
    <w:rsid w:val="00E20DDA"/>
    <w:rsid w:val="00E32A8B"/>
    <w:rsid w:val="00E36054"/>
    <w:rsid w:val="00E37E7B"/>
    <w:rsid w:val="00E46E04"/>
    <w:rsid w:val="00E87396"/>
    <w:rsid w:val="00E96F6F"/>
    <w:rsid w:val="00EB478A"/>
    <w:rsid w:val="00EC42A3"/>
    <w:rsid w:val="00F608AF"/>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3908F2"/>
    <w:pPr>
      <w:spacing w:after="200" w:line="276" w:lineRule="auto"/>
      <w:ind w:left="720"/>
      <w:contextualSpacing/>
    </w:pPr>
    <w:rPr>
      <w:rFonts w:eastAsia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3908F2"/>
    <w:pPr>
      <w:spacing w:after="200" w:line="276" w:lineRule="auto"/>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20Budeau\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Nicole Budeau</dc:creator>
  <cp:lastModifiedBy>Nicole Budeau</cp:lastModifiedBy>
  <cp:revision>2</cp:revision>
  <cp:lastPrinted>2002-05-23T18:14:00Z</cp:lastPrinted>
  <dcterms:created xsi:type="dcterms:W3CDTF">2017-07-28T12:47:00Z</dcterms:created>
  <dcterms:modified xsi:type="dcterms:W3CDTF">2017-07-28T12:47:00Z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